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0" w:rsidRDefault="007F2CD8" w:rsidP="00A97EE0">
      <w:pPr>
        <w:pStyle w:val="3"/>
        <w:keepNext w:val="0"/>
        <w:widowControl w:val="0"/>
        <w:rPr>
          <w:sz w:val="28"/>
          <w:szCs w:val="28"/>
        </w:rPr>
      </w:pPr>
      <w:r w:rsidRPr="0061475B">
        <w:rPr>
          <w:sz w:val="28"/>
          <w:szCs w:val="28"/>
        </w:rPr>
        <w:t xml:space="preserve">Совет </w:t>
      </w:r>
      <w:r w:rsidR="0042748F">
        <w:rPr>
          <w:sz w:val="28"/>
          <w:szCs w:val="28"/>
        </w:rPr>
        <w:t>Незамаев</w:t>
      </w:r>
      <w:r w:rsidR="00532ACC">
        <w:rPr>
          <w:sz w:val="28"/>
          <w:szCs w:val="28"/>
        </w:rPr>
        <w:t>СКОГО</w:t>
      </w:r>
      <w:r w:rsidR="00A97EE0">
        <w:rPr>
          <w:sz w:val="28"/>
          <w:szCs w:val="28"/>
        </w:rPr>
        <w:t xml:space="preserve"> </w:t>
      </w:r>
      <w:r w:rsidR="00917D1A">
        <w:rPr>
          <w:sz w:val="28"/>
          <w:szCs w:val="28"/>
        </w:rPr>
        <w:t>сельского</w:t>
      </w:r>
      <w:r w:rsidR="00A97EE0">
        <w:rPr>
          <w:sz w:val="28"/>
          <w:szCs w:val="28"/>
        </w:rPr>
        <w:t xml:space="preserve"> поселения</w:t>
      </w:r>
    </w:p>
    <w:p w:rsidR="007F2CD8" w:rsidRDefault="00532ACC" w:rsidP="00A97EE0">
      <w:pPr>
        <w:pStyle w:val="3"/>
        <w:keepNext w:val="0"/>
        <w:widowControl w:val="0"/>
        <w:rPr>
          <w:sz w:val="28"/>
          <w:szCs w:val="28"/>
        </w:rPr>
      </w:pPr>
      <w:r>
        <w:rPr>
          <w:sz w:val="28"/>
          <w:szCs w:val="28"/>
        </w:rPr>
        <w:t>ПАВЛОВСКОГО</w:t>
      </w:r>
      <w:r w:rsidR="00A97EE0">
        <w:rPr>
          <w:sz w:val="28"/>
          <w:szCs w:val="28"/>
        </w:rPr>
        <w:t xml:space="preserve"> района</w:t>
      </w:r>
    </w:p>
    <w:p w:rsidR="00A97EE0" w:rsidRPr="00A97EE0" w:rsidRDefault="00A97EE0" w:rsidP="00A97EE0"/>
    <w:p w:rsidR="007F2CD8" w:rsidRPr="0061475B" w:rsidRDefault="007F2CD8" w:rsidP="0061475B">
      <w:pPr>
        <w:widowControl w:val="0"/>
        <w:rPr>
          <w:sz w:val="28"/>
          <w:szCs w:val="28"/>
        </w:rPr>
      </w:pPr>
    </w:p>
    <w:p w:rsidR="007F2CD8" w:rsidRPr="0061475B" w:rsidRDefault="007F2CD8" w:rsidP="000950CD">
      <w:pPr>
        <w:pStyle w:val="2"/>
        <w:keepNext w:val="0"/>
        <w:widowControl w:val="0"/>
        <w:rPr>
          <w:szCs w:val="28"/>
        </w:rPr>
      </w:pPr>
      <w:r w:rsidRPr="0061475B">
        <w:rPr>
          <w:szCs w:val="28"/>
        </w:rPr>
        <w:t>РЕШЕНИЕ</w:t>
      </w:r>
    </w:p>
    <w:p w:rsidR="007F2CD8" w:rsidRPr="000950CD" w:rsidRDefault="00030B6B" w:rsidP="000950CD">
      <w:pPr>
        <w:pStyle w:val="a5"/>
        <w:widowControl w:val="0"/>
        <w:tabs>
          <w:tab w:val="clear" w:pos="4677"/>
          <w:tab w:val="clear" w:pos="9355"/>
        </w:tabs>
        <w:jc w:val="center"/>
        <w:rPr>
          <w:b/>
          <w:szCs w:val="28"/>
          <w:lang w:val="ru-RU"/>
        </w:rPr>
      </w:pPr>
      <w:r w:rsidRPr="0061475B">
        <w:rPr>
          <w:b/>
          <w:szCs w:val="28"/>
        </w:rPr>
        <w:t xml:space="preserve">от </w:t>
      </w:r>
      <w:r w:rsidR="000950CD">
        <w:rPr>
          <w:b/>
          <w:szCs w:val="28"/>
          <w:lang w:val="ru-RU"/>
        </w:rPr>
        <w:t>22.04.2021</w:t>
      </w:r>
      <w:r w:rsidR="007F2CD8" w:rsidRPr="0061475B">
        <w:rPr>
          <w:b/>
          <w:szCs w:val="28"/>
        </w:rPr>
        <w:tab/>
      </w:r>
      <w:r w:rsidR="007F2CD8" w:rsidRPr="0061475B">
        <w:rPr>
          <w:b/>
          <w:szCs w:val="28"/>
        </w:rPr>
        <w:tab/>
      </w:r>
      <w:r w:rsidR="007F2CD8" w:rsidRPr="0061475B">
        <w:rPr>
          <w:b/>
          <w:szCs w:val="28"/>
        </w:rPr>
        <w:tab/>
      </w:r>
      <w:r w:rsidR="007F2CD8" w:rsidRPr="0061475B">
        <w:rPr>
          <w:b/>
          <w:szCs w:val="28"/>
        </w:rPr>
        <w:tab/>
        <w:t xml:space="preserve">                   </w:t>
      </w:r>
      <w:r w:rsidR="00131503" w:rsidRPr="0061475B">
        <w:rPr>
          <w:b/>
          <w:szCs w:val="28"/>
        </w:rPr>
        <w:t xml:space="preserve">                  </w:t>
      </w:r>
      <w:r w:rsidR="007F2CD8" w:rsidRPr="0061475B">
        <w:rPr>
          <w:b/>
          <w:szCs w:val="28"/>
        </w:rPr>
        <w:t xml:space="preserve">   №</w:t>
      </w:r>
      <w:r w:rsidR="000950CD">
        <w:rPr>
          <w:b/>
          <w:szCs w:val="28"/>
          <w:lang w:val="ru-RU"/>
        </w:rPr>
        <w:t xml:space="preserve"> 18/58</w:t>
      </w:r>
    </w:p>
    <w:p w:rsidR="0061475B" w:rsidRDefault="0061475B" w:rsidP="0061475B">
      <w:pPr>
        <w:widowControl w:val="0"/>
        <w:jc w:val="center"/>
        <w:rPr>
          <w:sz w:val="28"/>
          <w:szCs w:val="28"/>
        </w:rPr>
      </w:pPr>
    </w:p>
    <w:p w:rsidR="007F2CD8" w:rsidRPr="0061475B" w:rsidRDefault="0042748F" w:rsidP="0061475B">
      <w:pPr>
        <w:widowControl w:val="0"/>
        <w:jc w:val="center"/>
        <w:rPr>
          <w:sz w:val="28"/>
          <w:szCs w:val="28"/>
        </w:rPr>
      </w:pPr>
      <w:r>
        <w:rPr>
          <w:sz w:val="28"/>
          <w:szCs w:val="28"/>
        </w:rPr>
        <w:t>ст-ца Незамаевская</w:t>
      </w:r>
    </w:p>
    <w:p w:rsidR="0040101F" w:rsidRPr="0061475B" w:rsidRDefault="0040101F" w:rsidP="0061475B">
      <w:pPr>
        <w:widowControl w:val="0"/>
        <w:jc w:val="center"/>
        <w:rPr>
          <w:sz w:val="28"/>
          <w:szCs w:val="28"/>
        </w:rPr>
      </w:pPr>
    </w:p>
    <w:p w:rsidR="00985D9F" w:rsidRPr="0061475B" w:rsidRDefault="00985D9F" w:rsidP="0061475B">
      <w:pPr>
        <w:widowControl w:val="0"/>
        <w:jc w:val="center"/>
        <w:rPr>
          <w:sz w:val="28"/>
          <w:szCs w:val="28"/>
        </w:rPr>
      </w:pPr>
    </w:p>
    <w:p w:rsidR="00F8165A" w:rsidRDefault="00FB260C" w:rsidP="00FB260C">
      <w:pPr>
        <w:pStyle w:val="a3"/>
        <w:widowControl w:val="0"/>
        <w:ind w:firstLine="851"/>
        <w:jc w:val="center"/>
        <w:rPr>
          <w:rFonts w:ascii="Times New Roman" w:hAnsi="Times New Roman"/>
          <w:b/>
          <w:bCs/>
          <w:sz w:val="28"/>
          <w:szCs w:val="28"/>
          <w:lang w:val="ru-RU"/>
        </w:rPr>
      </w:pPr>
      <w:r w:rsidRPr="00FB260C">
        <w:rPr>
          <w:rFonts w:ascii="Times New Roman" w:hAnsi="Times New Roman"/>
          <w:b/>
          <w:bCs/>
          <w:sz w:val="28"/>
          <w:szCs w:val="28"/>
        </w:rPr>
        <w:t>Об  обнародовании проекта  Решения «О внесении изменений в Устав Незамаевского сельского поселения Павловского района», назначении даты публичных слушаний, создании  оргкомитета по проведении публичных слушаний, утверждении порядка учёта  предложений и участия граждан в обсуждении проекта Решения «О внесении изменений в Устав  Незамаевского сельского поселения Павловского района»</w:t>
      </w:r>
    </w:p>
    <w:p w:rsidR="00FB260C" w:rsidRDefault="00FB260C" w:rsidP="00FB260C">
      <w:pPr>
        <w:pStyle w:val="a3"/>
        <w:widowControl w:val="0"/>
        <w:ind w:firstLine="851"/>
        <w:jc w:val="center"/>
        <w:rPr>
          <w:rFonts w:ascii="Times New Roman" w:hAnsi="Times New Roman"/>
          <w:b/>
          <w:bCs/>
          <w:sz w:val="28"/>
          <w:szCs w:val="28"/>
          <w:lang w:val="ru-RU"/>
        </w:rPr>
      </w:pPr>
    </w:p>
    <w:p w:rsidR="00FB260C" w:rsidRPr="00FB260C" w:rsidRDefault="00FB260C" w:rsidP="00FB260C">
      <w:pPr>
        <w:pStyle w:val="a3"/>
        <w:widowControl w:val="0"/>
        <w:ind w:firstLine="851"/>
        <w:jc w:val="center"/>
        <w:rPr>
          <w:rFonts w:ascii="Times New Roman" w:hAnsi="Times New Roman"/>
          <w:sz w:val="28"/>
          <w:szCs w:val="28"/>
          <w:lang w:val="ru-RU"/>
        </w:rPr>
      </w:pPr>
    </w:p>
    <w:p w:rsidR="00F8165A" w:rsidRPr="00C9697E" w:rsidRDefault="00F8165A" w:rsidP="00C9697E">
      <w:pPr>
        <w:widowControl w:val="0"/>
        <w:ind w:firstLine="851"/>
        <w:jc w:val="both"/>
        <w:rPr>
          <w:sz w:val="28"/>
          <w:szCs w:val="28"/>
        </w:rPr>
      </w:pPr>
      <w:r w:rsidRPr="00C9697E">
        <w:rPr>
          <w:sz w:val="28"/>
          <w:szCs w:val="28"/>
        </w:rPr>
        <w:t xml:space="preserve">В целях приведения Устава </w:t>
      </w:r>
      <w:r w:rsidR="0042748F">
        <w:rPr>
          <w:sz w:val="28"/>
          <w:szCs w:val="28"/>
        </w:rPr>
        <w:t>Незамаев</w:t>
      </w:r>
      <w:r w:rsidR="00532ACC">
        <w:rPr>
          <w:sz w:val="28"/>
          <w:szCs w:val="28"/>
        </w:rPr>
        <w:t>ского</w:t>
      </w:r>
      <w:r w:rsidR="00E345AF" w:rsidRPr="00C9697E">
        <w:rPr>
          <w:sz w:val="28"/>
          <w:szCs w:val="28"/>
        </w:rPr>
        <w:t xml:space="preserve"> </w:t>
      </w:r>
      <w:r w:rsidR="00917D1A">
        <w:rPr>
          <w:sz w:val="28"/>
          <w:szCs w:val="28"/>
        </w:rPr>
        <w:t xml:space="preserve">сельского </w:t>
      </w:r>
      <w:r w:rsidR="00E345AF" w:rsidRPr="00C9697E">
        <w:rPr>
          <w:sz w:val="28"/>
          <w:szCs w:val="28"/>
        </w:rPr>
        <w:t xml:space="preserve">поселения </w:t>
      </w:r>
      <w:r w:rsidR="00532ACC">
        <w:rPr>
          <w:sz w:val="28"/>
          <w:szCs w:val="28"/>
        </w:rPr>
        <w:t>Павловского</w:t>
      </w:r>
      <w:r w:rsidR="00E345AF" w:rsidRPr="00C9697E">
        <w:rPr>
          <w:sz w:val="28"/>
          <w:szCs w:val="28"/>
        </w:rPr>
        <w:t xml:space="preserve"> района</w:t>
      </w:r>
      <w:r w:rsidRPr="00C9697E">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sidR="008C4E78">
        <w:rPr>
          <w:sz w:val="28"/>
          <w:szCs w:val="28"/>
        </w:rPr>
        <w:t>«</w:t>
      </w:r>
      <w:r w:rsidRPr="00C9697E">
        <w:rPr>
          <w:sz w:val="28"/>
          <w:szCs w:val="28"/>
        </w:rPr>
        <w:t>Об общих принципах организации местного самоуправления в Российской Федерации</w:t>
      </w:r>
      <w:r w:rsidR="008C4E78">
        <w:rPr>
          <w:sz w:val="28"/>
          <w:szCs w:val="28"/>
        </w:rPr>
        <w:t>»</w:t>
      </w:r>
      <w:r w:rsidRPr="00C9697E">
        <w:rPr>
          <w:sz w:val="28"/>
          <w:szCs w:val="28"/>
        </w:rPr>
        <w:t xml:space="preserve"> Совет </w:t>
      </w:r>
      <w:r w:rsidR="0042748F">
        <w:rPr>
          <w:sz w:val="28"/>
          <w:szCs w:val="28"/>
        </w:rPr>
        <w:t>Незамаев</w:t>
      </w:r>
      <w:r w:rsidR="00532ACC">
        <w:rPr>
          <w:sz w:val="28"/>
          <w:szCs w:val="28"/>
        </w:rPr>
        <w:t>ского</w:t>
      </w:r>
      <w:r w:rsidR="00E345AF" w:rsidRPr="00C9697E">
        <w:rPr>
          <w:sz w:val="28"/>
          <w:szCs w:val="28"/>
        </w:rPr>
        <w:t xml:space="preserve"> </w:t>
      </w:r>
      <w:r w:rsidR="00917D1A">
        <w:rPr>
          <w:sz w:val="28"/>
          <w:szCs w:val="28"/>
        </w:rPr>
        <w:t xml:space="preserve">сельского </w:t>
      </w:r>
      <w:r w:rsidR="00E345AF" w:rsidRPr="00C9697E">
        <w:rPr>
          <w:sz w:val="28"/>
          <w:szCs w:val="28"/>
        </w:rPr>
        <w:t xml:space="preserve">поселения </w:t>
      </w:r>
      <w:r w:rsidR="00532ACC">
        <w:rPr>
          <w:sz w:val="28"/>
          <w:szCs w:val="28"/>
        </w:rPr>
        <w:t>Павловского</w:t>
      </w:r>
      <w:r w:rsidR="00E345AF" w:rsidRPr="00C9697E">
        <w:rPr>
          <w:sz w:val="28"/>
          <w:szCs w:val="28"/>
        </w:rPr>
        <w:t xml:space="preserve"> района</w:t>
      </w:r>
      <w:r w:rsidR="00E71AA9" w:rsidRPr="00C9697E">
        <w:rPr>
          <w:sz w:val="28"/>
          <w:szCs w:val="28"/>
        </w:rPr>
        <w:t xml:space="preserve"> </w:t>
      </w:r>
      <w:proofErr w:type="gramStart"/>
      <w:r w:rsidR="00532ACC" w:rsidRPr="00C9697E">
        <w:rPr>
          <w:sz w:val="28"/>
          <w:szCs w:val="28"/>
        </w:rPr>
        <w:t>р</w:t>
      </w:r>
      <w:proofErr w:type="gramEnd"/>
      <w:r w:rsidR="00532ACC">
        <w:rPr>
          <w:sz w:val="28"/>
          <w:szCs w:val="28"/>
        </w:rPr>
        <w:t xml:space="preserve"> </w:t>
      </w:r>
      <w:r w:rsidR="00532ACC" w:rsidRPr="00C9697E">
        <w:rPr>
          <w:sz w:val="28"/>
          <w:szCs w:val="28"/>
        </w:rPr>
        <w:t>е</w:t>
      </w:r>
      <w:r w:rsidR="00532ACC">
        <w:rPr>
          <w:sz w:val="28"/>
          <w:szCs w:val="28"/>
        </w:rPr>
        <w:t xml:space="preserve"> </w:t>
      </w:r>
      <w:r w:rsidR="00532ACC" w:rsidRPr="00C9697E">
        <w:rPr>
          <w:sz w:val="28"/>
          <w:szCs w:val="28"/>
        </w:rPr>
        <w:t>ш</w:t>
      </w:r>
      <w:r w:rsidR="00532ACC">
        <w:rPr>
          <w:sz w:val="28"/>
          <w:szCs w:val="28"/>
        </w:rPr>
        <w:t xml:space="preserve"> </w:t>
      </w:r>
      <w:r w:rsidR="00532ACC" w:rsidRPr="00C9697E">
        <w:rPr>
          <w:sz w:val="28"/>
          <w:szCs w:val="28"/>
        </w:rPr>
        <w:t>и</w:t>
      </w:r>
      <w:r w:rsidR="00532ACC">
        <w:rPr>
          <w:sz w:val="28"/>
          <w:szCs w:val="28"/>
        </w:rPr>
        <w:t xml:space="preserve"> </w:t>
      </w:r>
      <w:r w:rsidR="00532ACC" w:rsidRPr="00C9697E">
        <w:rPr>
          <w:sz w:val="28"/>
          <w:szCs w:val="28"/>
        </w:rPr>
        <w:t>л</w:t>
      </w:r>
      <w:r w:rsidRPr="00C9697E">
        <w:rPr>
          <w:sz w:val="28"/>
          <w:szCs w:val="28"/>
        </w:rPr>
        <w:t>:</w:t>
      </w:r>
    </w:p>
    <w:p w:rsidR="00FB260C" w:rsidRPr="00FB260C" w:rsidRDefault="00FB260C" w:rsidP="00FB260C">
      <w:pPr>
        <w:pStyle w:val="a3"/>
        <w:widowControl w:val="0"/>
        <w:tabs>
          <w:tab w:val="left" w:pos="1134"/>
        </w:tabs>
        <w:ind w:firstLine="851"/>
        <w:jc w:val="both"/>
        <w:rPr>
          <w:rFonts w:ascii="Times New Roman" w:hAnsi="Times New Roman"/>
          <w:sz w:val="28"/>
          <w:lang w:val="ru-RU"/>
        </w:rPr>
      </w:pPr>
      <w:r w:rsidRPr="00FB260C">
        <w:rPr>
          <w:rFonts w:ascii="Times New Roman" w:hAnsi="Times New Roman"/>
          <w:sz w:val="28"/>
          <w:lang w:val="ru-RU"/>
        </w:rPr>
        <w:t>1. Обнародовать проект Решения о внесении изменений в Устав Незамаевского сельского поселения Павловского района (приложение № 1) в специально установленных местах для обнародования муниципальных правовых актов.</w:t>
      </w:r>
    </w:p>
    <w:p w:rsidR="00FB260C" w:rsidRPr="00FB260C" w:rsidRDefault="00FB260C" w:rsidP="00FB260C">
      <w:pPr>
        <w:pStyle w:val="a3"/>
        <w:widowControl w:val="0"/>
        <w:tabs>
          <w:tab w:val="left" w:pos="1134"/>
        </w:tabs>
        <w:ind w:firstLine="851"/>
        <w:jc w:val="both"/>
        <w:rPr>
          <w:rFonts w:ascii="Times New Roman" w:hAnsi="Times New Roman"/>
          <w:sz w:val="28"/>
          <w:lang w:val="ru-RU"/>
        </w:rPr>
      </w:pPr>
      <w:r w:rsidRPr="00FB260C">
        <w:rPr>
          <w:rFonts w:ascii="Times New Roman" w:hAnsi="Times New Roman"/>
          <w:sz w:val="28"/>
          <w:lang w:val="ru-RU"/>
        </w:rPr>
        <w:t>2. Назначить проведение публичных слушаний по вопросу «О внесении изменений в Устав Незамаевского сельского поселения Павловского района» на 0</w:t>
      </w:r>
      <w:r>
        <w:rPr>
          <w:rFonts w:ascii="Times New Roman" w:hAnsi="Times New Roman"/>
          <w:sz w:val="28"/>
          <w:lang w:val="ru-RU"/>
        </w:rPr>
        <w:t>6</w:t>
      </w:r>
      <w:r w:rsidRPr="00FB260C">
        <w:rPr>
          <w:rFonts w:ascii="Times New Roman" w:hAnsi="Times New Roman"/>
          <w:sz w:val="28"/>
          <w:lang w:val="ru-RU"/>
        </w:rPr>
        <w:t xml:space="preserve"> </w:t>
      </w:r>
      <w:r>
        <w:rPr>
          <w:rFonts w:ascii="Times New Roman" w:hAnsi="Times New Roman"/>
          <w:sz w:val="28"/>
          <w:lang w:val="ru-RU"/>
        </w:rPr>
        <w:t>ма</w:t>
      </w:r>
      <w:r w:rsidRPr="00FB260C">
        <w:rPr>
          <w:rFonts w:ascii="Times New Roman" w:hAnsi="Times New Roman"/>
          <w:sz w:val="28"/>
          <w:lang w:val="ru-RU"/>
        </w:rPr>
        <w:t>я 202</w:t>
      </w:r>
      <w:r w:rsidR="005E0790">
        <w:rPr>
          <w:rFonts w:ascii="Times New Roman" w:hAnsi="Times New Roman"/>
          <w:sz w:val="28"/>
          <w:lang w:val="ru-RU"/>
        </w:rPr>
        <w:t>1</w:t>
      </w:r>
      <w:r w:rsidRPr="00FB260C">
        <w:rPr>
          <w:rFonts w:ascii="Times New Roman" w:hAnsi="Times New Roman"/>
          <w:sz w:val="28"/>
          <w:lang w:val="ru-RU"/>
        </w:rPr>
        <w:t xml:space="preserve"> года.</w:t>
      </w:r>
    </w:p>
    <w:p w:rsidR="00FB260C" w:rsidRPr="00FB260C" w:rsidRDefault="00FB260C" w:rsidP="00FB260C">
      <w:pPr>
        <w:pStyle w:val="a3"/>
        <w:widowControl w:val="0"/>
        <w:tabs>
          <w:tab w:val="left" w:pos="1134"/>
        </w:tabs>
        <w:ind w:firstLine="851"/>
        <w:jc w:val="both"/>
        <w:rPr>
          <w:rFonts w:ascii="Times New Roman" w:hAnsi="Times New Roman"/>
          <w:sz w:val="28"/>
          <w:lang w:val="ru-RU"/>
        </w:rPr>
      </w:pPr>
      <w:r w:rsidRPr="00FB260C">
        <w:rPr>
          <w:rFonts w:ascii="Times New Roman" w:hAnsi="Times New Roman"/>
          <w:sz w:val="28"/>
          <w:lang w:val="ru-RU"/>
        </w:rPr>
        <w:t>3. Утвердить состав оргкомитета по проведению публичных слушаний (приложение № 2).</w:t>
      </w:r>
    </w:p>
    <w:p w:rsidR="00FB260C" w:rsidRPr="00FB260C" w:rsidRDefault="00FB260C" w:rsidP="00FB260C">
      <w:pPr>
        <w:pStyle w:val="a3"/>
        <w:widowControl w:val="0"/>
        <w:tabs>
          <w:tab w:val="left" w:pos="1134"/>
        </w:tabs>
        <w:ind w:firstLine="851"/>
        <w:jc w:val="both"/>
        <w:rPr>
          <w:rFonts w:ascii="Times New Roman" w:hAnsi="Times New Roman"/>
          <w:sz w:val="28"/>
          <w:lang w:val="ru-RU"/>
        </w:rPr>
      </w:pPr>
      <w:r w:rsidRPr="00FB260C">
        <w:rPr>
          <w:rFonts w:ascii="Times New Roman" w:hAnsi="Times New Roman"/>
          <w:sz w:val="28"/>
          <w:lang w:val="ru-RU"/>
        </w:rPr>
        <w:t>4. Утвердить порядок учета предложений и участия граждан в обсуждении проекта Решения «О внесении изменений в Устав Незамаевского сельского поселения Павловского района (приложение № 3).</w:t>
      </w:r>
    </w:p>
    <w:p w:rsidR="00FB260C" w:rsidRPr="00FB260C" w:rsidRDefault="00FB260C" w:rsidP="00FB260C">
      <w:pPr>
        <w:pStyle w:val="a3"/>
        <w:widowControl w:val="0"/>
        <w:tabs>
          <w:tab w:val="left" w:pos="1134"/>
        </w:tabs>
        <w:ind w:firstLine="851"/>
        <w:jc w:val="both"/>
        <w:rPr>
          <w:rFonts w:ascii="Times New Roman" w:hAnsi="Times New Roman"/>
          <w:sz w:val="28"/>
          <w:lang w:val="ru-RU"/>
        </w:rPr>
      </w:pPr>
      <w:r w:rsidRPr="00FB260C">
        <w:rPr>
          <w:rFonts w:ascii="Times New Roman" w:hAnsi="Times New Roman"/>
          <w:sz w:val="28"/>
          <w:lang w:val="ru-RU"/>
        </w:rPr>
        <w:t xml:space="preserve">5. </w:t>
      </w:r>
      <w:proofErr w:type="gramStart"/>
      <w:r w:rsidRPr="00FB260C">
        <w:rPr>
          <w:rFonts w:ascii="Times New Roman" w:hAnsi="Times New Roman"/>
          <w:sz w:val="28"/>
          <w:lang w:val="ru-RU"/>
        </w:rPr>
        <w:t>Контроль за</w:t>
      </w:r>
      <w:proofErr w:type="gramEnd"/>
      <w:r w:rsidRPr="00FB260C">
        <w:rPr>
          <w:rFonts w:ascii="Times New Roman" w:hAnsi="Times New Roman"/>
          <w:sz w:val="28"/>
          <w:lang w:val="ru-RU"/>
        </w:rPr>
        <w:t xml:space="preserve"> выполнением решения оставляю за собой.</w:t>
      </w:r>
    </w:p>
    <w:p w:rsidR="00804054" w:rsidRPr="007879A7" w:rsidRDefault="00FB260C" w:rsidP="00FB260C">
      <w:pPr>
        <w:pStyle w:val="a3"/>
        <w:widowControl w:val="0"/>
        <w:tabs>
          <w:tab w:val="left" w:pos="1134"/>
        </w:tabs>
        <w:ind w:firstLine="851"/>
        <w:jc w:val="both"/>
        <w:rPr>
          <w:rFonts w:ascii="Times New Roman" w:hAnsi="Times New Roman"/>
          <w:sz w:val="28"/>
          <w:szCs w:val="28"/>
        </w:rPr>
      </w:pPr>
      <w:r w:rsidRPr="00FB260C">
        <w:rPr>
          <w:rFonts w:ascii="Times New Roman" w:hAnsi="Times New Roman"/>
          <w:sz w:val="28"/>
          <w:lang w:val="ru-RU"/>
        </w:rPr>
        <w:t>6. Решение вступает в силу со дня его официального обнародования.</w:t>
      </w:r>
    </w:p>
    <w:p w:rsidR="00F8165A" w:rsidRDefault="00F8165A" w:rsidP="00C9697E">
      <w:pPr>
        <w:pStyle w:val="a3"/>
        <w:widowControl w:val="0"/>
        <w:tabs>
          <w:tab w:val="left" w:pos="1134"/>
        </w:tabs>
        <w:ind w:firstLine="851"/>
        <w:jc w:val="both"/>
        <w:rPr>
          <w:rFonts w:ascii="Times New Roman" w:hAnsi="Times New Roman"/>
          <w:sz w:val="28"/>
          <w:lang w:val="ru-RU"/>
        </w:rPr>
      </w:pPr>
    </w:p>
    <w:p w:rsidR="000950CD" w:rsidRDefault="000950CD" w:rsidP="00C9697E">
      <w:pPr>
        <w:pStyle w:val="a3"/>
        <w:widowControl w:val="0"/>
        <w:tabs>
          <w:tab w:val="left" w:pos="1134"/>
        </w:tabs>
        <w:ind w:firstLine="851"/>
        <w:jc w:val="both"/>
        <w:rPr>
          <w:rFonts w:ascii="Times New Roman" w:hAnsi="Times New Roman"/>
          <w:sz w:val="28"/>
          <w:lang w:val="ru-RU"/>
        </w:rPr>
      </w:pPr>
    </w:p>
    <w:p w:rsidR="000950CD" w:rsidRDefault="000950CD" w:rsidP="00C9697E">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 xml:space="preserve">Глава Незамаевского </w:t>
      </w:r>
      <w:proofErr w:type="gramStart"/>
      <w:r>
        <w:rPr>
          <w:rFonts w:ascii="Times New Roman" w:hAnsi="Times New Roman"/>
          <w:sz w:val="28"/>
          <w:lang w:val="ru-RU"/>
        </w:rPr>
        <w:t>сельского</w:t>
      </w:r>
      <w:proofErr w:type="gramEnd"/>
    </w:p>
    <w:p w:rsidR="000950CD" w:rsidRPr="000950CD" w:rsidRDefault="000950CD" w:rsidP="00C9697E">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поселения Павловского района                                        С.А. Левченко</w:t>
      </w:r>
    </w:p>
    <w:p w:rsidR="004E5403" w:rsidRDefault="004E5403" w:rsidP="00C9697E">
      <w:pPr>
        <w:pStyle w:val="a3"/>
        <w:widowControl w:val="0"/>
        <w:tabs>
          <w:tab w:val="left" w:pos="1134"/>
        </w:tabs>
        <w:ind w:firstLine="851"/>
        <w:jc w:val="both"/>
        <w:rPr>
          <w:rFonts w:ascii="Times New Roman" w:hAnsi="Times New Roman"/>
          <w:sz w:val="28"/>
        </w:rPr>
      </w:pPr>
    </w:p>
    <w:p w:rsidR="008028E9" w:rsidRDefault="008028E9" w:rsidP="00C9697E">
      <w:pPr>
        <w:pStyle w:val="a3"/>
        <w:widowControl w:val="0"/>
        <w:tabs>
          <w:tab w:val="left" w:pos="1134"/>
        </w:tabs>
        <w:ind w:firstLine="851"/>
        <w:jc w:val="both"/>
        <w:rPr>
          <w:rFonts w:ascii="Times New Roman" w:hAnsi="Times New Roman"/>
          <w:sz w:val="28"/>
        </w:rPr>
      </w:pPr>
    </w:p>
    <w:p w:rsidR="00804054" w:rsidRDefault="00804054" w:rsidP="00804054">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lastRenderedPageBreak/>
        <w:t xml:space="preserve">Приложение </w:t>
      </w:r>
      <w:r w:rsidR="00FB260C">
        <w:rPr>
          <w:rFonts w:ascii="Times New Roman" w:hAnsi="Times New Roman"/>
          <w:sz w:val="28"/>
          <w:lang w:val="ru-RU"/>
        </w:rPr>
        <w:t xml:space="preserve">№ 1 </w:t>
      </w:r>
      <w:r>
        <w:rPr>
          <w:rFonts w:ascii="Times New Roman" w:hAnsi="Times New Roman"/>
          <w:sz w:val="28"/>
          <w:lang w:val="ru-RU"/>
        </w:rPr>
        <w:t>к решению</w:t>
      </w:r>
    </w:p>
    <w:p w:rsidR="00804054" w:rsidRDefault="00804054" w:rsidP="00804054">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Совета </w:t>
      </w:r>
      <w:r w:rsidR="00F21105">
        <w:rPr>
          <w:rFonts w:ascii="Times New Roman" w:hAnsi="Times New Roman"/>
          <w:sz w:val="28"/>
          <w:lang w:val="ru-RU"/>
        </w:rPr>
        <w:t>Незамаев</w:t>
      </w:r>
      <w:r w:rsidR="00532ACC">
        <w:rPr>
          <w:rFonts w:ascii="Times New Roman" w:hAnsi="Times New Roman"/>
          <w:sz w:val="28"/>
          <w:lang w:val="ru-RU"/>
        </w:rPr>
        <w:t>ского</w:t>
      </w:r>
      <w:r>
        <w:rPr>
          <w:rFonts w:ascii="Times New Roman" w:hAnsi="Times New Roman"/>
          <w:sz w:val="28"/>
          <w:lang w:val="ru-RU"/>
        </w:rPr>
        <w:t xml:space="preserve"> сельского</w:t>
      </w:r>
    </w:p>
    <w:p w:rsidR="00804054" w:rsidRDefault="00804054" w:rsidP="00804054">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поселения </w:t>
      </w:r>
      <w:r w:rsidR="00532ACC">
        <w:rPr>
          <w:rFonts w:ascii="Times New Roman" w:hAnsi="Times New Roman"/>
          <w:sz w:val="28"/>
          <w:lang w:val="ru-RU"/>
        </w:rPr>
        <w:t>Павловского</w:t>
      </w:r>
      <w:r>
        <w:rPr>
          <w:rFonts w:ascii="Times New Roman" w:hAnsi="Times New Roman"/>
          <w:sz w:val="28"/>
          <w:lang w:val="ru-RU"/>
        </w:rPr>
        <w:t xml:space="preserve"> района</w:t>
      </w:r>
    </w:p>
    <w:p w:rsidR="00804054" w:rsidRDefault="00804054" w:rsidP="00804054">
      <w:pPr>
        <w:pStyle w:val="a3"/>
        <w:widowControl w:val="0"/>
        <w:tabs>
          <w:tab w:val="left" w:pos="1134"/>
        </w:tabs>
        <w:ind w:firstLine="5103"/>
        <w:jc w:val="both"/>
        <w:rPr>
          <w:rFonts w:ascii="Times New Roman" w:hAnsi="Times New Roman"/>
          <w:sz w:val="28"/>
          <w:lang w:val="ru-RU"/>
        </w:rPr>
      </w:pPr>
      <w:r>
        <w:rPr>
          <w:rFonts w:ascii="Times New Roman" w:hAnsi="Times New Roman"/>
          <w:sz w:val="28"/>
          <w:lang w:val="ru-RU"/>
        </w:rPr>
        <w:t xml:space="preserve">от </w:t>
      </w:r>
      <w:r w:rsidR="00F87691">
        <w:rPr>
          <w:rFonts w:ascii="Times New Roman" w:hAnsi="Times New Roman"/>
          <w:sz w:val="28"/>
          <w:lang w:val="ru-RU"/>
        </w:rPr>
        <w:t>22.04.2021 г. № 18/58</w:t>
      </w:r>
    </w:p>
    <w:p w:rsidR="00804054" w:rsidRDefault="00804054" w:rsidP="00804054">
      <w:pPr>
        <w:pStyle w:val="a3"/>
        <w:widowControl w:val="0"/>
        <w:tabs>
          <w:tab w:val="left" w:pos="1134"/>
        </w:tabs>
        <w:jc w:val="both"/>
        <w:rPr>
          <w:rFonts w:ascii="Times New Roman" w:hAnsi="Times New Roman"/>
          <w:sz w:val="28"/>
          <w:lang w:val="ru-RU"/>
        </w:rPr>
      </w:pPr>
    </w:p>
    <w:p w:rsidR="00804054" w:rsidRDefault="00804054" w:rsidP="00804054">
      <w:pPr>
        <w:pStyle w:val="a3"/>
        <w:widowControl w:val="0"/>
        <w:tabs>
          <w:tab w:val="left" w:pos="1134"/>
        </w:tabs>
        <w:jc w:val="both"/>
        <w:rPr>
          <w:rFonts w:ascii="Times New Roman" w:hAnsi="Times New Roman"/>
          <w:sz w:val="28"/>
          <w:lang w:val="ru-RU"/>
        </w:rPr>
      </w:pPr>
    </w:p>
    <w:p w:rsidR="00F87691" w:rsidRPr="00F87691" w:rsidRDefault="00F87691" w:rsidP="00F87691">
      <w:pPr>
        <w:widowControl w:val="0"/>
        <w:jc w:val="center"/>
        <w:outlineLvl w:val="2"/>
        <w:rPr>
          <w:b/>
          <w:bCs/>
          <w:caps/>
          <w:sz w:val="28"/>
          <w:szCs w:val="28"/>
        </w:rPr>
      </w:pPr>
      <w:r w:rsidRPr="00F87691">
        <w:rPr>
          <w:b/>
          <w:bCs/>
          <w:caps/>
          <w:sz w:val="28"/>
          <w:szCs w:val="28"/>
        </w:rPr>
        <w:t>Совет НезамаевСКОГО сельского поселения</w:t>
      </w:r>
    </w:p>
    <w:p w:rsidR="00F87691" w:rsidRPr="00F87691" w:rsidRDefault="00F87691" w:rsidP="00F87691">
      <w:pPr>
        <w:widowControl w:val="0"/>
        <w:jc w:val="center"/>
        <w:outlineLvl w:val="2"/>
        <w:rPr>
          <w:b/>
          <w:bCs/>
          <w:caps/>
          <w:sz w:val="28"/>
          <w:szCs w:val="28"/>
        </w:rPr>
      </w:pPr>
      <w:r w:rsidRPr="00F87691">
        <w:rPr>
          <w:b/>
          <w:bCs/>
          <w:caps/>
          <w:sz w:val="28"/>
          <w:szCs w:val="28"/>
        </w:rPr>
        <w:t>ПАВЛОВСКОГО района</w:t>
      </w:r>
    </w:p>
    <w:p w:rsidR="00F87691" w:rsidRPr="00F87691" w:rsidRDefault="00F87691" w:rsidP="00F87691"/>
    <w:p w:rsidR="00F87691" w:rsidRPr="00F87691" w:rsidRDefault="00F87691" w:rsidP="00F87691">
      <w:pPr>
        <w:widowControl w:val="0"/>
        <w:rPr>
          <w:sz w:val="28"/>
          <w:szCs w:val="28"/>
        </w:rPr>
      </w:pPr>
    </w:p>
    <w:p w:rsidR="00F87691" w:rsidRPr="00F87691" w:rsidRDefault="00F87691" w:rsidP="00F87691">
      <w:pPr>
        <w:widowControl w:val="0"/>
        <w:jc w:val="right"/>
        <w:outlineLvl w:val="1"/>
        <w:rPr>
          <w:b/>
          <w:bCs/>
          <w:sz w:val="28"/>
          <w:szCs w:val="28"/>
        </w:rPr>
      </w:pPr>
      <w:r w:rsidRPr="00F87691">
        <w:rPr>
          <w:b/>
          <w:bCs/>
          <w:sz w:val="28"/>
          <w:szCs w:val="28"/>
        </w:rPr>
        <w:t xml:space="preserve">РЕШЕНИЕ                                       </w:t>
      </w:r>
      <w:r w:rsidRPr="00F87691">
        <w:rPr>
          <w:b/>
          <w:bCs/>
          <w:sz w:val="28"/>
          <w:szCs w:val="28"/>
          <w:u w:val="single"/>
        </w:rPr>
        <w:t>ПРОЕКТ</w:t>
      </w:r>
    </w:p>
    <w:p w:rsidR="00F87691" w:rsidRPr="00F87691" w:rsidRDefault="00F87691" w:rsidP="00F87691"/>
    <w:p w:rsidR="00F87691" w:rsidRPr="00F87691" w:rsidRDefault="00F87691" w:rsidP="00F87691">
      <w:pPr>
        <w:widowControl w:val="0"/>
        <w:jc w:val="center"/>
        <w:rPr>
          <w:b/>
          <w:sz w:val="28"/>
          <w:szCs w:val="28"/>
          <w:lang/>
        </w:rPr>
      </w:pPr>
      <w:r w:rsidRPr="00F87691">
        <w:rPr>
          <w:b/>
          <w:sz w:val="28"/>
          <w:szCs w:val="28"/>
          <w:lang/>
        </w:rPr>
        <w:t xml:space="preserve">от </w:t>
      </w:r>
      <w:r w:rsidRPr="00F87691">
        <w:rPr>
          <w:b/>
          <w:sz w:val="28"/>
          <w:szCs w:val="28"/>
          <w:lang/>
        </w:rPr>
        <w:t>__________________</w:t>
      </w:r>
      <w:r w:rsidRPr="00F87691">
        <w:rPr>
          <w:b/>
          <w:sz w:val="28"/>
          <w:szCs w:val="28"/>
          <w:lang/>
        </w:rPr>
        <w:tab/>
      </w:r>
      <w:r w:rsidRPr="00F87691">
        <w:rPr>
          <w:b/>
          <w:sz w:val="28"/>
          <w:szCs w:val="28"/>
          <w:lang/>
        </w:rPr>
        <w:tab/>
      </w:r>
      <w:r w:rsidRPr="00F87691">
        <w:rPr>
          <w:b/>
          <w:sz w:val="28"/>
          <w:szCs w:val="28"/>
          <w:lang/>
        </w:rPr>
        <w:tab/>
      </w:r>
      <w:r w:rsidRPr="00F87691">
        <w:rPr>
          <w:b/>
          <w:sz w:val="28"/>
          <w:szCs w:val="28"/>
          <w:lang/>
        </w:rPr>
        <w:tab/>
        <w:t xml:space="preserve">                                        №</w:t>
      </w:r>
      <w:r w:rsidRPr="00F87691">
        <w:rPr>
          <w:b/>
          <w:sz w:val="28"/>
          <w:szCs w:val="28"/>
          <w:lang/>
        </w:rPr>
        <w:t xml:space="preserve"> _____</w:t>
      </w:r>
    </w:p>
    <w:p w:rsidR="00F87691" w:rsidRPr="00F87691" w:rsidRDefault="00F87691" w:rsidP="00F87691">
      <w:pPr>
        <w:widowControl w:val="0"/>
        <w:jc w:val="center"/>
        <w:rPr>
          <w:sz w:val="28"/>
          <w:szCs w:val="28"/>
        </w:rPr>
      </w:pPr>
    </w:p>
    <w:p w:rsidR="00F87691" w:rsidRPr="00F87691" w:rsidRDefault="00F87691" w:rsidP="00F87691">
      <w:pPr>
        <w:widowControl w:val="0"/>
        <w:jc w:val="center"/>
        <w:rPr>
          <w:sz w:val="28"/>
          <w:szCs w:val="28"/>
        </w:rPr>
      </w:pPr>
      <w:r w:rsidRPr="00F87691">
        <w:rPr>
          <w:sz w:val="28"/>
          <w:szCs w:val="28"/>
        </w:rPr>
        <w:t>ст-ца Незамаевская</w:t>
      </w:r>
    </w:p>
    <w:p w:rsidR="00F87691" w:rsidRPr="00F87691" w:rsidRDefault="00F87691" w:rsidP="00F87691">
      <w:pPr>
        <w:widowControl w:val="0"/>
        <w:jc w:val="center"/>
        <w:rPr>
          <w:sz w:val="28"/>
          <w:szCs w:val="28"/>
        </w:rPr>
      </w:pPr>
    </w:p>
    <w:p w:rsidR="00F87691" w:rsidRPr="00F87691" w:rsidRDefault="00F87691" w:rsidP="00F87691">
      <w:pPr>
        <w:widowControl w:val="0"/>
        <w:jc w:val="center"/>
        <w:rPr>
          <w:sz w:val="28"/>
          <w:szCs w:val="28"/>
        </w:rPr>
      </w:pPr>
    </w:p>
    <w:p w:rsidR="00F87691" w:rsidRPr="00F87691" w:rsidRDefault="00F87691" w:rsidP="00F87691">
      <w:pPr>
        <w:widowControl w:val="0"/>
        <w:jc w:val="center"/>
        <w:rPr>
          <w:b/>
          <w:bCs/>
          <w:sz w:val="28"/>
          <w:szCs w:val="28"/>
          <w:lang/>
        </w:rPr>
      </w:pPr>
      <w:r w:rsidRPr="00F87691">
        <w:rPr>
          <w:b/>
          <w:bCs/>
          <w:sz w:val="28"/>
          <w:szCs w:val="28"/>
          <w:lang/>
        </w:rPr>
        <w:t xml:space="preserve">О внесении изменений в Устав </w:t>
      </w:r>
    </w:p>
    <w:p w:rsidR="00F87691" w:rsidRPr="00F87691" w:rsidRDefault="00F87691" w:rsidP="00F87691">
      <w:pPr>
        <w:widowControl w:val="0"/>
        <w:jc w:val="center"/>
        <w:rPr>
          <w:b/>
          <w:bCs/>
          <w:sz w:val="28"/>
          <w:szCs w:val="28"/>
          <w:lang/>
        </w:rPr>
      </w:pPr>
      <w:r w:rsidRPr="00F87691">
        <w:rPr>
          <w:b/>
          <w:bCs/>
          <w:sz w:val="28"/>
          <w:szCs w:val="28"/>
          <w:lang/>
        </w:rPr>
        <w:t>Незамаевского сельского поселения Павловского района</w:t>
      </w:r>
    </w:p>
    <w:p w:rsidR="00F87691" w:rsidRPr="00F87691" w:rsidRDefault="00F87691" w:rsidP="00F87691">
      <w:pPr>
        <w:widowControl w:val="0"/>
        <w:ind w:firstLine="851"/>
        <w:jc w:val="both"/>
        <w:rPr>
          <w:sz w:val="28"/>
          <w:szCs w:val="28"/>
          <w:lang/>
        </w:rPr>
      </w:pPr>
    </w:p>
    <w:p w:rsidR="00F87691" w:rsidRPr="00F87691" w:rsidRDefault="00F87691" w:rsidP="00F87691">
      <w:pPr>
        <w:widowControl w:val="0"/>
        <w:ind w:firstLine="851"/>
        <w:jc w:val="both"/>
        <w:rPr>
          <w:sz w:val="28"/>
          <w:szCs w:val="28"/>
        </w:rPr>
      </w:pPr>
      <w:r w:rsidRPr="00F87691">
        <w:rPr>
          <w:sz w:val="28"/>
          <w:szCs w:val="28"/>
        </w:rPr>
        <w:t xml:space="preserve">В целях приведения Устава Незамаевского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Незамаевского сельского поселения Павловского района </w:t>
      </w:r>
      <w:proofErr w:type="gramStart"/>
      <w:r w:rsidRPr="00F87691">
        <w:rPr>
          <w:sz w:val="28"/>
          <w:szCs w:val="28"/>
        </w:rPr>
        <w:t>р</w:t>
      </w:r>
      <w:proofErr w:type="gramEnd"/>
      <w:r w:rsidRPr="00F87691">
        <w:rPr>
          <w:sz w:val="28"/>
          <w:szCs w:val="28"/>
        </w:rPr>
        <w:t xml:space="preserve"> е ш и л:</w:t>
      </w:r>
    </w:p>
    <w:p w:rsidR="00F87691" w:rsidRPr="00F87691" w:rsidRDefault="00F87691" w:rsidP="00F87691">
      <w:pPr>
        <w:widowControl w:val="0"/>
        <w:tabs>
          <w:tab w:val="left" w:pos="1134"/>
        </w:tabs>
        <w:ind w:firstLine="851"/>
        <w:jc w:val="both"/>
        <w:rPr>
          <w:sz w:val="28"/>
          <w:szCs w:val="20"/>
          <w:lang/>
        </w:rPr>
      </w:pPr>
      <w:r w:rsidRPr="00F87691">
        <w:rPr>
          <w:sz w:val="28"/>
          <w:szCs w:val="20"/>
          <w:lang/>
        </w:rPr>
        <w:t xml:space="preserve">1. </w:t>
      </w:r>
      <w:r w:rsidRPr="00F87691">
        <w:rPr>
          <w:sz w:val="28"/>
          <w:szCs w:val="20"/>
          <w:lang/>
        </w:rPr>
        <w:t xml:space="preserve">Внести в Устав </w:t>
      </w:r>
      <w:r w:rsidRPr="00F87691">
        <w:rPr>
          <w:sz w:val="28"/>
          <w:szCs w:val="20"/>
          <w:lang/>
        </w:rPr>
        <w:t>Незамаевского</w:t>
      </w:r>
      <w:r w:rsidRPr="00F87691">
        <w:rPr>
          <w:sz w:val="28"/>
          <w:szCs w:val="28"/>
          <w:lang/>
        </w:rPr>
        <w:t xml:space="preserve"> сельского поселения Павловского  района</w:t>
      </w:r>
      <w:r w:rsidRPr="00F87691">
        <w:rPr>
          <w:sz w:val="28"/>
          <w:szCs w:val="20"/>
          <w:lang/>
        </w:rPr>
        <w:t xml:space="preserve">, принятый решением Совета </w:t>
      </w:r>
      <w:r w:rsidRPr="00F87691">
        <w:rPr>
          <w:sz w:val="28"/>
          <w:szCs w:val="20"/>
          <w:lang/>
        </w:rPr>
        <w:t>Незамаевского</w:t>
      </w:r>
      <w:r w:rsidRPr="00F87691">
        <w:rPr>
          <w:sz w:val="28"/>
          <w:szCs w:val="28"/>
          <w:lang/>
        </w:rPr>
        <w:t xml:space="preserve"> сельского поселения Павловского района</w:t>
      </w:r>
      <w:r w:rsidRPr="00F87691">
        <w:rPr>
          <w:sz w:val="28"/>
          <w:szCs w:val="28"/>
          <w:lang/>
        </w:rPr>
        <w:t xml:space="preserve"> </w:t>
      </w:r>
      <w:r w:rsidRPr="00F87691">
        <w:rPr>
          <w:sz w:val="28"/>
          <w:szCs w:val="20"/>
          <w:lang/>
        </w:rPr>
        <w:t xml:space="preserve">от </w:t>
      </w:r>
      <w:r w:rsidRPr="00F87691">
        <w:rPr>
          <w:sz w:val="28"/>
          <w:szCs w:val="20"/>
          <w:lang/>
        </w:rPr>
        <w:t>24 мая 2018 года</w:t>
      </w:r>
      <w:r w:rsidRPr="00F87691">
        <w:rPr>
          <w:sz w:val="28"/>
          <w:szCs w:val="20"/>
          <w:lang/>
        </w:rPr>
        <w:t xml:space="preserve"> № </w:t>
      </w:r>
      <w:r w:rsidRPr="00F87691">
        <w:rPr>
          <w:sz w:val="28"/>
          <w:szCs w:val="20"/>
          <w:lang/>
        </w:rPr>
        <w:t>45/158 (в редакции от 24 мая 2019 года № 54/188, от 28 июля 2020 года № 10/36)</w:t>
      </w:r>
      <w:r w:rsidRPr="00F87691">
        <w:rPr>
          <w:sz w:val="28"/>
          <w:szCs w:val="20"/>
          <w:lang/>
        </w:rPr>
        <w:t xml:space="preserve">, </w:t>
      </w:r>
      <w:r w:rsidRPr="00F87691">
        <w:rPr>
          <w:sz w:val="28"/>
          <w:szCs w:val="20"/>
          <w:lang/>
        </w:rPr>
        <w:t>изменения, согласно приложению.</w:t>
      </w:r>
    </w:p>
    <w:p w:rsidR="00F87691" w:rsidRPr="00F87691" w:rsidRDefault="00F87691" w:rsidP="00F87691">
      <w:pPr>
        <w:widowControl w:val="0"/>
        <w:tabs>
          <w:tab w:val="left" w:pos="1134"/>
        </w:tabs>
        <w:ind w:firstLine="851"/>
        <w:jc w:val="both"/>
        <w:rPr>
          <w:sz w:val="28"/>
          <w:szCs w:val="20"/>
          <w:lang/>
        </w:rPr>
      </w:pPr>
      <w:r w:rsidRPr="00F87691">
        <w:rPr>
          <w:sz w:val="28"/>
          <w:szCs w:val="20"/>
          <w:lang/>
        </w:rPr>
        <w:t xml:space="preserve">2. </w:t>
      </w:r>
      <w:r w:rsidRPr="00F87691">
        <w:rPr>
          <w:sz w:val="28"/>
          <w:szCs w:val="20"/>
          <w:lang/>
        </w:rPr>
        <w:t>Контроль за выполнением настоящего решения возложить на председателя комиссии по вопросам местного самоуправления, казачеству (В.А.Донец</w:t>
      </w:r>
      <w:r w:rsidRPr="00F87691">
        <w:rPr>
          <w:sz w:val="28"/>
          <w:szCs w:val="20"/>
          <w:lang/>
        </w:rPr>
        <w:t>).</w:t>
      </w:r>
    </w:p>
    <w:p w:rsidR="00F87691" w:rsidRPr="00F87691" w:rsidRDefault="00F87691" w:rsidP="00F87691">
      <w:pPr>
        <w:widowControl w:val="0"/>
        <w:tabs>
          <w:tab w:val="left" w:pos="1134"/>
        </w:tabs>
        <w:ind w:firstLine="851"/>
        <w:jc w:val="both"/>
        <w:rPr>
          <w:sz w:val="28"/>
          <w:szCs w:val="28"/>
          <w:lang/>
        </w:rPr>
      </w:pPr>
      <w:r w:rsidRPr="00F87691">
        <w:rPr>
          <w:sz w:val="28"/>
          <w:szCs w:val="20"/>
          <w:lang/>
        </w:rPr>
        <w:t xml:space="preserve">3. Настоящее </w:t>
      </w:r>
      <w:r w:rsidRPr="00F87691">
        <w:rPr>
          <w:sz w:val="28"/>
          <w:szCs w:val="28"/>
          <w:lang/>
        </w:rPr>
        <w:t xml:space="preserve">решение вступает в силу </w:t>
      </w:r>
      <w:r w:rsidRPr="00F87691">
        <w:rPr>
          <w:sz w:val="28"/>
          <w:szCs w:val="28"/>
          <w:lang/>
        </w:rPr>
        <w:t>на следующий день после</w:t>
      </w:r>
      <w:r w:rsidRPr="00F87691">
        <w:rPr>
          <w:sz w:val="28"/>
          <w:szCs w:val="28"/>
          <w:lang/>
        </w:rPr>
        <w:t xml:space="preserve"> дня его официального опубликования, </w:t>
      </w:r>
      <w:r w:rsidRPr="00F87691">
        <w:rPr>
          <w:sz w:val="28"/>
          <w:szCs w:val="28"/>
          <w:lang/>
        </w:rPr>
        <w:t>произведенного после государственной регистрации</w:t>
      </w:r>
      <w:r w:rsidRPr="00F87691">
        <w:rPr>
          <w:sz w:val="28"/>
          <w:szCs w:val="28"/>
          <w:lang/>
        </w:rPr>
        <w:t>.</w:t>
      </w:r>
    </w:p>
    <w:p w:rsidR="00F87691" w:rsidRPr="00F87691" w:rsidRDefault="00F87691" w:rsidP="00F87691">
      <w:pPr>
        <w:widowControl w:val="0"/>
        <w:tabs>
          <w:tab w:val="left" w:pos="1134"/>
        </w:tabs>
        <w:ind w:firstLine="851"/>
        <w:jc w:val="both"/>
        <w:rPr>
          <w:sz w:val="28"/>
          <w:szCs w:val="28"/>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r w:rsidRPr="00F87691">
        <w:rPr>
          <w:sz w:val="28"/>
          <w:szCs w:val="20"/>
          <w:lang/>
        </w:rPr>
        <w:t xml:space="preserve">Глава Незамаевского </w:t>
      </w:r>
      <w:proofErr w:type="gramStart"/>
      <w:r w:rsidRPr="00F87691">
        <w:rPr>
          <w:sz w:val="28"/>
          <w:szCs w:val="20"/>
          <w:lang/>
        </w:rPr>
        <w:t>сельского</w:t>
      </w:r>
      <w:proofErr w:type="gramEnd"/>
    </w:p>
    <w:p w:rsidR="00F87691" w:rsidRPr="00F87691" w:rsidRDefault="00F87691" w:rsidP="00F87691">
      <w:pPr>
        <w:widowControl w:val="0"/>
        <w:tabs>
          <w:tab w:val="left" w:pos="1134"/>
        </w:tabs>
        <w:ind w:firstLine="851"/>
        <w:jc w:val="both"/>
        <w:rPr>
          <w:sz w:val="28"/>
          <w:szCs w:val="20"/>
          <w:lang/>
        </w:rPr>
      </w:pPr>
      <w:r w:rsidRPr="00F87691">
        <w:rPr>
          <w:sz w:val="28"/>
          <w:szCs w:val="20"/>
          <w:lang/>
        </w:rPr>
        <w:t>поселения Павловского района                                        С.А. Левченко</w:t>
      </w: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5103"/>
        <w:jc w:val="both"/>
        <w:rPr>
          <w:sz w:val="28"/>
          <w:szCs w:val="20"/>
          <w:lang/>
        </w:rPr>
      </w:pPr>
      <w:r w:rsidRPr="00F87691">
        <w:rPr>
          <w:sz w:val="28"/>
          <w:szCs w:val="20"/>
          <w:lang/>
        </w:rPr>
        <w:t>Приложение к решению</w:t>
      </w:r>
    </w:p>
    <w:p w:rsidR="00F87691" w:rsidRPr="00F87691" w:rsidRDefault="00F87691" w:rsidP="00F87691">
      <w:pPr>
        <w:widowControl w:val="0"/>
        <w:tabs>
          <w:tab w:val="left" w:pos="1134"/>
        </w:tabs>
        <w:ind w:firstLine="5103"/>
        <w:jc w:val="both"/>
        <w:rPr>
          <w:sz w:val="28"/>
          <w:szCs w:val="20"/>
          <w:lang/>
        </w:rPr>
      </w:pPr>
      <w:r w:rsidRPr="00F87691">
        <w:rPr>
          <w:sz w:val="28"/>
          <w:szCs w:val="20"/>
          <w:lang/>
        </w:rPr>
        <w:t>Совета Незамаевского сельского</w:t>
      </w:r>
    </w:p>
    <w:p w:rsidR="00F87691" w:rsidRPr="00F87691" w:rsidRDefault="00F87691" w:rsidP="00F87691">
      <w:pPr>
        <w:widowControl w:val="0"/>
        <w:tabs>
          <w:tab w:val="left" w:pos="1134"/>
        </w:tabs>
        <w:ind w:firstLine="5103"/>
        <w:jc w:val="both"/>
        <w:rPr>
          <w:sz w:val="28"/>
          <w:szCs w:val="20"/>
          <w:lang/>
        </w:rPr>
      </w:pPr>
      <w:r w:rsidRPr="00F87691">
        <w:rPr>
          <w:sz w:val="28"/>
          <w:szCs w:val="20"/>
          <w:lang/>
        </w:rPr>
        <w:t>поселения Павловского района</w:t>
      </w:r>
    </w:p>
    <w:p w:rsidR="00F87691" w:rsidRPr="00F87691" w:rsidRDefault="00F87691" w:rsidP="00F87691">
      <w:pPr>
        <w:widowControl w:val="0"/>
        <w:tabs>
          <w:tab w:val="left" w:pos="1134"/>
        </w:tabs>
        <w:ind w:firstLine="5103"/>
        <w:jc w:val="both"/>
        <w:rPr>
          <w:sz w:val="28"/>
          <w:szCs w:val="20"/>
          <w:lang/>
        </w:rPr>
      </w:pPr>
      <w:r w:rsidRPr="00F87691">
        <w:rPr>
          <w:sz w:val="28"/>
          <w:szCs w:val="20"/>
          <w:lang/>
        </w:rPr>
        <w:t>от ________________ №_____</w:t>
      </w:r>
    </w:p>
    <w:p w:rsidR="00F87691" w:rsidRPr="00F87691" w:rsidRDefault="00F87691" w:rsidP="00F87691">
      <w:pPr>
        <w:widowControl w:val="0"/>
        <w:tabs>
          <w:tab w:val="left" w:pos="1134"/>
        </w:tabs>
        <w:jc w:val="both"/>
        <w:rPr>
          <w:sz w:val="28"/>
          <w:szCs w:val="20"/>
          <w:lang/>
        </w:rPr>
      </w:pPr>
    </w:p>
    <w:p w:rsidR="00F87691" w:rsidRPr="00F87691" w:rsidRDefault="00F87691" w:rsidP="00F87691">
      <w:pPr>
        <w:widowControl w:val="0"/>
        <w:tabs>
          <w:tab w:val="left" w:pos="1134"/>
        </w:tabs>
        <w:jc w:val="both"/>
        <w:rPr>
          <w:sz w:val="28"/>
          <w:szCs w:val="20"/>
          <w:lang/>
        </w:rPr>
      </w:pPr>
    </w:p>
    <w:p w:rsidR="00F87691" w:rsidRPr="00F87691" w:rsidRDefault="00F87691" w:rsidP="00F87691">
      <w:pPr>
        <w:widowControl w:val="0"/>
        <w:tabs>
          <w:tab w:val="left" w:pos="1134"/>
        </w:tabs>
        <w:jc w:val="center"/>
        <w:rPr>
          <w:b/>
          <w:sz w:val="28"/>
          <w:szCs w:val="20"/>
          <w:lang/>
        </w:rPr>
      </w:pPr>
      <w:r w:rsidRPr="00F87691">
        <w:rPr>
          <w:b/>
          <w:sz w:val="28"/>
          <w:szCs w:val="20"/>
          <w:lang/>
        </w:rPr>
        <w:t>Изменения</w:t>
      </w:r>
    </w:p>
    <w:p w:rsidR="00F87691" w:rsidRPr="00F87691" w:rsidRDefault="00F87691" w:rsidP="00F87691">
      <w:pPr>
        <w:widowControl w:val="0"/>
        <w:tabs>
          <w:tab w:val="left" w:pos="1134"/>
        </w:tabs>
        <w:jc w:val="center"/>
        <w:rPr>
          <w:b/>
          <w:sz w:val="28"/>
          <w:szCs w:val="28"/>
          <w:lang/>
        </w:rPr>
      </w:pPr>
      <w:r w:rsidRPr="00F87691">
        <w:rPr>
          <w:b/>
          <w:sz w:val="28"/>
          <w:szCs w:val="20"/>
          <w:lang/>
        </w:rPr>
        <w:t>в Устав Незамаевского</w:t>
      </w:r>
      <w:r w:rsidRPr="00F87691">
        <w:rPr>
          <w:b/>
          <w:sz w:val="28"/>
          <w:szCs w:val="28"/>
          <w:lang/>
        </w:rPr>
        <w:t xml:space="preserve"> </w:t>
      </w:r>
      <w:proofErr w:type="gramStart"/>
      <w:r w:rsidRPr="00F87691">
        <w:rPr>
          <w:b/>
          <w:sz w:val="28"/>
          <w:szCs w:val="28"/>
          <w:lang/>
        </w:rPr>
        <w:t>сельского</w:t>
      </w:r>
      <w:proofErr w:type="gramEnd"/>
    </w:p>
    <w:p w:rsidR="00F87691" w:rsidRPr="00F87691" w:rsidRDefault="00F87691" w:rsidP="00F87691">
      <w:pPr>
        <w:widowControl w:val="0"/>
        <w:tabs>
          <w:tab w:val="left" w:pos="1134"/>
        </w:tabs>
        <w:jc w:val="center"/>
        <w:rPr>
          <w:b/>
          <w:sz w:val="28"/>
          <w:szCs w:val="20"/>
          <w:lang/>
        </w:rPr>
      </w:pPr>
      <w:r w:rsidRPr="00F87691">
        <w:rPr>
          <w:b/>
          <w:sz w:val="28"/>
          <w:szCs w:val="28"/>
          <w:lang/>
        </w:rPr>
        <w:t>поселения Павловского района</w:t>
      </w: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8"/>
          <w:lang/>
        </w:rPr>
      </w:pPr>
      <w:r w:rsidRPr="00F87691">
        <w:rPr>
          <w:sz w:val="28"/>
          <w:szCs w:val="28"/>
          <w:lang/>
        </w:rPr>
        <w:t>1. Часть 1 статьи 9 «</w:t>
      </w:r>
      <w:r w:rsidRPr="00F87691">
        <w:rPr>
          <w:sz w:val="28"/>
          <w:szCs w:val="28"/>
          <w:lang/>
        </w:rPr>
        <w:t>Права органов местного самоуправления поселения на решение вопросов, не отнесенных к вопросам местного значения поселений</w:t>
      </w:r>
      <w:r w:rsidRPr="00F87691">
        <w:rPr>
          <w:sz w:val="28"/>
          <w:szCs w:val="28"/>
          <w:lang/>
        </w:rPr>
        <w:t>» дополнить пунктами 16 и 17 следующего содержания:</w:t>
      </w:r>
    </w:p>
    <w:p w:rsidR="00F87691" w:rsidRPr="00F87691" w:rsidRDefault="00F87691" w:rsidP="00F87691">
      <w:pPr>
        <w:widowControl w:val="0"/>
        <w:tabs>
          <w:tab w:val="left" w:pos="1134"/>
        </w:tabs>
        <w:ind w:firstLine="851"/>
        <w:jc w:val="both"/>
        <w:rPr>
          <w:rFonts w:eastAsia="Calibri"/>
          <w:sz w:val="28"/>
          <w:szCs w:val="28"/>
          <w:lang/>
        </w:rPr>
      </w:pPr>
      <w:proofErr w:type="gramStart"/>
      <w:r w:rsidRPr="00F87691">
        <w:rPr>
          <w:rFonts w:eastAsia="Calibri"/>
          <w:sz w:val="28"/>
          <w:szCs w:val="28"/>
          <w:lang/>
        </w:rPr>
        <w:t>«</w:t>
      </w:r>
      <w:r w:rsidRPr="00F87691">
        <w:rPr>
          <w:rFonts w:eastAsia="Calibri"/>
          <w:sz w:val="28"/>
          <w:szCs w:val="28"/>
          <w:lang/>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F87691">
        <w:rPr>
          <w:rFonts w:eastAsia="Calibri"/>
          <w:sz w:val="28"/>
          <w:szCs w:val="28"/>
          <w:lang/>
        </w:rPr>
        <w:t>;</w:t>
      </w:r>
      <w:proofErr w:type="gramEnd"/>
    </w:p>
    <w:p w:rsidR="00F87691" w:rsidRPr="00F87691" w:rsidRDefault="00F87691" w:rsidP="00F87691">
      <w:pPr>
        <w:widowControl w:val="0"/>
        <w:tabs>
          <w:tab w:val="left" w:pos="1134"/>
        </w:tabs>
        <w:ind w:firstLine="851"/>
        <w:jc w:val="both"/>
        <w:rPr>
          <w:sz w:val="28"/>
          <w:szCs w:val="28"/>
          <w:lang/>
        </w:rPr>
      </w:pPr>
      <w:r w:rsidRPr="00F87691">
        <w:rPr>
          <w:rFonts w:eastAsia="Calibri"/>
          <w:sz w:val="28"/>
          <w:szCs w:val="28"/>
          <w:lang/>
        </w:rPr>
        <w:t xml:space="preserve">17) </w:t>
      </w:r>
      <w:r w:rsidRPr="00F87691">
        <w:rPr>
          <w:sz w:val="28"/>
          <w:szCs w:val="28"/>
          <w:lang/>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F87691">
        <w:rPr>
          <w:sz w:val="28"/>
          <w:szCs w:val="28"/>
        </w:rPr>
        <w:t>.</w:t>
      </w:r>
      <w:r w:rsidRPr="00F87691">
        <w:rPr>
          <w:rFonts w:eastAsia="Calibri"/>
          <w:sz w:val="28"/>
          <w:szCs w:val="28"/>
          <w:lang/>
        </w:rPr>
        <w:t>».</w:t>
      </w:r>
    </w:p>
    <w:p w:rsidR="00F87691" w:rsidRPr="00F87691" w:rsidRDefault="00F87691" w:rsidP="00F87691">
      <w:pPr>
        <w:widowControl w:val="0"/>
        <w:tabs>
          <w:tab w:val="left" w:pos="1134"/>
        </w:tabs>
        <w:ind w:firstLine="851"/>
        <w:jc w:val="both"/>
        <w:rPr>
          <w:rFonts w:eastAsia="Calibri"/>
          <w:bCs/>
          <w:sz w:val="28"/>
          <w:szCs w:val="28"/>
        </w:rPr>
      </w:pPr>
      <w:r w:rsidRPr="00F87691">
        <w:rPr>
          <w:rFonts w:eastAsia="Calibri"/>
          <w:bCs/>
          <w:iCs/>
          <w:sz w:val="28"/>
          <w:szCs w:val="28"/>
          <w:lang/>
        </w:rPr>
        <w:t>2</w:t>
      </w:r>
      <w:r w:rsidRPr="00F87691">
        <w:rPr>
          <w:rFonts w:eastAsia="Calibri"/>
          <w:bCs/>
          <w:iCs/>
          <w:sz w:val="28"/>
          <w:szCs w:val="28"/>
          <w:lang/>
        </w:rPr>
        <w:t xml:space="preserve">. Часть </w:t>
      </w:r>
      <w:r w:rsidRPr="00F87691">
        <w:rPr>
          <w:rFonts w:eastAsia="Calibri"/>
          <w:bCs/>
          <w:iCs/>
          <w:sz w:val="28"/>
          <w:szCs w:val="28"/>
          <w:lang/>
        </w:rPr>
        <w:t>9</w:t>
      </w:r>
      <w:r w:rsidRPr="00F87691">
        <w:rPr>
          <w:rFonts w:eastAsia="Calibri"/>
          <w:bCs/>
          <w:iCs/>
          <w:sz w:val="28"/>
          <w:szCs w:val="28"/>
          <w:lang/>
        </w:rPr>
        <w:t xml:space="preserve"> статьи </w:t>
      </w:r>
      <w:r w:rsidRPr="00F87691">
        <w:rPr>
          <w:rFonts w:eastAsia="Calibri"/>
          <w:bCs/>
          <w:iCs/>
          <w:sz w:val="28"/>
          <w:szCs w:val="28"/>
          <w:lang/>
        </w:rPr>
        <w:t>16</w:t>
      </w:r>
      <w:r w:rsidRPr="00F87691">
        <w:rPr>
          <w:rFonts w:eastAsia="Calibri"/>
          <w:bCs/>
          <w:iCs/>
          <w:sz w:val="28"/>
          <w:szCs w:val="28"/>
          <w:lang/>
        </w:rPr>
        <w:t xml:space="preserve"> </w:t>
      </w:r>
      <w:r w:rsidRPr="00F87691">
        <w:rPr>
          <w:rFonts w:eastAsia="Calibri"/>
          <w:bCs/>
          <w:iCs/>
          <w:sz w:val="28"/>
          <w:szCs w:val="28"/>
          <w:lang/>
        </w:rPr>
        <w:t>«</w:t>
      </w:r>
      <w:r w:rsidRPr="00F87691">
        <w:rPr>
          <w:sz w:val="28"/>
          <w:szCs w:val="28"/>
          <w:lang/>
        </w:rPr>
        <w:t>Территориальное общественное самоуправление</w:t>
      </w:r>
      <w:r w:rsidRPr="00F87691">
        <w:rPr>
          <w:sz w:val="28"/>
          <w:szCs w:val="28"/>
          <w:lang/>
        </w:rPr>
        <w:t>»</w:t>
      </w:r>
      <w:r w:rsidRPr="00F87691">
        <w:rPr>
          <w:rFonts w:eastAsia="Calibri"/>
          <w:bCs/>
          <w:sz w:val="28"/>
          <w:szCs w:val="28"/>
        </w:rPr>
        <w:t xml:space="preserve"> дополнить пунктом 7 следующего содержания:</w:t>
      </w:r>
    </w:p>
    <w:p w:rsidR="00F87691" w:rsidRPr="00F87691" w:rsidRDefault="00F87691" w:rsidP="00F87691">
      <w:pPr>
        <w:widowControl w:val="0"/>
        <w:autoSpaceDE w:val="0"/>
        <w:autoSpaceDN w:val="0"/>
        <w:adjustRightInd w:val="0"/>
        <w:ind w:firstLine="851"/>
        <w:jc w:val="both"/>
        <w:rPr>
          <w:bCs/>
          <w:iCs/>
          <w:sz w:val="28"/>
          <w:szCs w:val="28"/>
        </w:rPr>
      </w:pPr>
      <w:r w:rsidRPr="00F87691">
        <w:rPr>
          <w:bCs/>
          <w:iCs/>
          <w:sz w:val="28"/>
          <w:szCs w:val="28"/>
        </w:rPr>
        <w:t>«</w:t>
      </w:r>
      <w:r w:rsidRPr="00F87691">
        <w:rPr>
          <w:rFonts w:eastAsia="Calibri"/>
          <w:bCs/>
          <w:sz w:val="28"/>
          <w:szCs w:val="28"/>
        </w:rPr>
        <w:t>7) обсуждение инициативного проекта и принятие решения по вопросу о его одобрении</w:t>
      </w:r>
      <w:proofErr w:type="gramStart"/>
      <w:r w:rsidRPr="00F87691">
        <w:rPr>
          <w:rFonts w:eastAsia="Calibri"/>
          <w:bCs/>
          <w:sz w:val="28"/>
          <w:szCs w:val="28"/>
        </w:rPr>
        <w:t>.».</w:t>
      </w:r>
      <w:proofErr w:type="gramEnd"/>
    </w:p>
    <w:p w:rsidR="00F87691" w:rsidRPr="00F87691" w:rsidRDefault="00F87691" w:rsidP="00F87691">
      <w:pPr>
        <w:widowControl w:val="0"/>
        <w:ind w:firstLine="851"/>
        <w:jc w:val="both"/>
        <w:rPr>
          <w:rFonts w:eastAsia="Calibri"/>
          <w:bCs/>
          <w:sz w:val="28"/>
          <w:szCs w:val="28"/>
        </w:rPr>
      </w:pPr>
      <w:r w:rsidRPr="00F87691">
        <w:rPr>
          <w:sz w:val="28"/>
          <w:szCs w:val="28"/>
        </w:rPr>
        <w:t xml:space="preserve">3. Статью </w:t>
      </w:r>
      <w:r w:rsidRPr="00F87691">
        <w:rPr>
          <w:rFonts w:eastAsia="Calibri"/>
          <w:bCs/>
          <w:iCs/>
          <w:sz w:val="28"/>
          <w:szCs w:val="28"/>
        </w:rPr>
        <w:t>16 «</w:t>
      </w:r>
      <w:r w:rsidRPr="00F87691">
        <w:rPr>
          <w:sz w:val="28"/>
          <w:szCs w:val="28"/>
        </w:rPr>
        <w:t>Территориальное общественное самоуправление» дополнить частью 10.1 следующего содержания</w:t>
      </w:r>
      <w:r w:rsidRPr="00F87691">
        <w:rPr>
          <w:rFonts w:eastAsia="Calibri"/>
          <w:bCs/>
          <w:sz w:val="28"/>
          <w:szCs w:val="28"/>
        </w:rPr>
        <w:t>:</w:t>
      </w:r>
    </w:p>
    <w:p w:rsidR="00F87691" w:rsidRPr="00F87691" w:rsidRDefault="00F87691" w:rsidP="00F87691">
      <w:pPr>
        <w:widowControl w:val="0"/>
        <w:autoSpaceDE w:val="0"/>
        <w:autoSpaceDN w:val="0"/>
        <w:adjustRightInd w:val="0"/>
        <w:ind w:firstLine="851"/>
        <w:jc w:val="both"/>
        <w:rPr>
          <w:rFonts w:eastAsia="Calibri"/>
          <w:bCs/>
          <w:sz w:val="28"/>
          <w:szCs w:val="28"/>
        </w:rPr>
      </w:pPr>
      <w:r w:rsidRPr="00F87691">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F87691">
        <w:rPr>
          <w:rFonts w:eastAsia="Calibri"/>
          <w:bCs/>
          <w:sz w:val="28"/>
          <w:szCs w:val="28"/>
        </w:rPr>
        <w:t>.».</w:t>
      </w:r>
      <w:proofErr w:type="gramEnd"/>
    </w:p>
    <w:p w:rsidR="00F87691" w:rsidRPr="00F87691" w:rsidRDefault="00F87691" w:rsidP="00F87691">
      <w:pPr>
        <w:autoSpaceDE w:val="0"/>
        <w:autoSpaceDN w:val="0"/>
        <w:adjustRightInd w:val="0"/>
        <w:ind w:firstLine="851"/>
        <w:jc w:val="both"/>
        <w:rPr>
          <w:bCs/>
          <w:sz w:val="28"/>
          <w:szCs w:val="28"/>
        </w:rPr>
      </w:pPr>
      <w:r w:rsidRPr="00F87691">
        <w:rPr>
          <w:bCs/>
          <w:sz w:val="28"/>
          <w:szCs w:val="28"/>
        </w:rPr>
        <w:t>4. Часть 1 статьи 18 «</w:t>
      </w:r>
      <w:r w:rsidRPr="00F87691">
        <w:rPr>
          <w:sz w:val="28"/>
          <w:szCs w:val="28"/>
        </w:rPr>
        <w:t>Собрание граждан» после слов «должностных лиц местного самоуправления</w:t>
      </w:r>
      <w:proofErr w:type="gramStart"/>
      <w:r w:rsidRPr="00F87691">
        <w:rPr>
          <w:sz w:val="28"/>
          <w:szCs w:val="28"/>
        </w:rPr>
        <w:t>,»</w:t>
      </w:r>
      <w:proofErr w:type="gramEnd"/>
      <w:r w:rsidRPr="00F87691">
        <w:rPr>
          <w:sz w:val="28"/>
          <w:szCs w:val="28"/>
        </w:rPr>
        <w:t xml:space="preserve"> дополнить </w:t>
      </w:r>
      <w:r w:rsidRPr="00F87691">
        <w:rPr>
          <w:rFonts w:eastAsia="Calibri"/>
          <w:bCs/>
          <w:sz w:val="28"/>
          <w:szCs w:val="28"/>
        </w:rPr>
        <w:t>словами «</w:t>
      </w:r>
      <w:r w:rsidRPr="00F87691">
        <w:rPr>
          <w:rFonts w:eastAsia="Calibri"/>
          <w:sz w:val="28"/>
          <w:szCs w:val="28"/>
        </w:rPr>
        <w:t>обсуждения вопросов внесения инициативных проектов и их рассмотрения,»</w:t>
      </w:r>
      <w:r w:rsidRPr="00F87691">
        <w:rPr>
          <w:sz w:val="28"/>
          <w:szCs w:val="28"/>
        </w:rPr>
        <w:t>.</w:t>
      </w:r>
    </w:p>
    <w:p w:rsidR="00F87691" w:rsidRPr="00F87691" w:rsidRDefault="00F87691" w:rsidP="00F87691">
      <w:pPr>
        <w:widowControl w:val="0"/>
        <w:tabs>
          <w:tab w:val="left" w:pos="1134"/>
        </w:tabs>
        <w:ind w:firstLine="851"/>
        <w:jc w:val="both"/>
        <w:rPr>
          <w:rFonts w:eastAsia="Calibri"/>
          <w:bCs/>
          <w:sz w:val="28"/>
          <w:szCs w:val="28"/>
        </w:rPr>
      </w:pPr>
      <w:r w:rsidRPr="00F87691">
        <w:rPr>
          <w:bCs/>
          <w:iCs/>
          <w:sz w:val="28"/>
          <w:szCs w:val="28"/>
          <w:lang/>
        </w:rPr>
        <w:t xml:space="preserve">5. Часть 2 </w:t>
      </w:r>
      <w:r w:rsidRPr="00F87691">
        <w:rPr>
          <w:bCs/>
          <w:sz w:val="28"/>
          <w:szCs w:val="28"/>
          <w:lang/>
        </w:rPr>
        <w:t>статьи 18 «</w:t>
      </w:r>
      <w:r w:rsidRPr="00F87691">
        <w:rPr>
          <w:sz w:val="28"/>
          <w:szCs w:val="28"/>
          <w:lang/>
        </w:rPr>
        <w:t xml:space="preserve">Собрание граждан» </w:t>
      </w:r>
      <w:r w:rsidRPr="00F87691">
        <w:rPr>
          <w:rFonts w:eastAsia="Calibri"/>
          <w:bCs/>
          <w:sz w:val="28"/>
          <w:szCs w:val="28"/>
        </w:rPr>
        <w:t>дополнить абзацем следующего содержания:</w:t>
      </w:r>
    </w:p>
    <w:p w:rsidR="00F87691" w:rsidRPr="00F87691" w:rsidRDefault="00F87691" w:rsidP="00F87691">
      <w:pPr>
        <w:widowControl w:val="0"/>
        <w:tabs>
          <w:tab w:val="left" w:pos="-1276"/>
        </w:tabs>
        <w:overflowPunct w:val="0"/>
        <w:autoSpaceDE w:val="0"/>
        <w:spacing w:before="20" w:after="20"/>
        <w:ind w:firstLine="851"/>
        <w:jc w:val="both"/>
        <w:textAlignment w:val="baseline"/>
        <w:rPr>
          <w:rFonts w:eastAsia="Calibri"/>
          <w:kern w:val="1"/>
          <w:sz w:val="28"/>
          <w:szCs w:val="28"/>
          <w:lang w:eastAsia="en-US"/>
        </w:rPr>
      </w:pPr>
      <w:r w:rsidRPr="00F87691">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87691">
        <w:rPr>
          <w:rFonts w:eastAsia="Calibri"/>
          <w:kern w:val="1"/>
          <w:sz w:val="28"/>
          <w:szCs w:val="28"/>
          <w:lang w:eastAsia="en-US"/>
        </w:rPr>
        <w:t xml:space="preserve"> поселения</w:t>
      </w:r>
      <w:r w:rsidRPr="00F87691">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F87691">
        <w:rPr>
          <w:rFonts w:eastAsia="Calibri"/>
          <w:sz w:val="28"/>
          <w:szCs w:val="28"/>
          <w:lang w:eastAsia="en-US"/>
        </w:rPr>
        <w:t>.».</w:t>
      </w:r>
      <w:proofErr w:type="gramEnd"/>
    </w:p>
    <w:p w:rsidR="00F87691" w:rsidRPr="00F87691" w:rsidRDefault="00F87691" w:rsidP="00F87691">
      <w:pPr>
        <w:widowControl w:val="0"/>
        <w:tabs>
          <w:tab w:val="left" w:pos="1134"/>
        </w:tabs>
        <w:ind w:firstLine="851"/>
        <w:jc w:val="both"/>
        <w:rPr>
          <w:sz w:val="28"/>
          <w:szCs w:val="28"/>
          <w:lang/>
        </w:rPr>
      </w:pPr>
      <w:r w:rsidRPr="00F87691">
        <w:rPr>
          <w:bCs/>
          <w:iCs/>
          <w:sz w:val="28"/>
          <w:szCs w:val="28"/>
          <w:lang/>
        </w:rPr>
        <w:t>6.</w:t>
      </w:r>
      <w:r w:rsidRPr="00F87691">
        <w:rPr>
          <w:bCs/>
          <w:iCs/>
          <w:sz w:val="28"/>
          <w:szCs w:val="28"/>
          <w:lang/>
        </w:rPr>
        <w:t xml:space="preserve"> </w:t>
      </w:r>
      <w:r w:rsidRPr="00F87691">
        <w:rPr>
          <w:bCs/>
          <w:iCs/>
          <w:sz w:val="28"/>
          <w:szCs w:val="28"/>
          <w:lang/>
        </w:rPr>
        <w:t>Часть 1 статьи 19 «</w:t>
      </w:r>
      <w:r w:rsidRPr="00F87691">
        <w:rPr>
          <w:sz w:val="28"/>
          <w:szCs w:val="28"/>
          <w:lang/>
        </w:rPr>
        <w:t>Конференция граждан (собрание делегатов)</w:t>
      </w:r>
      <w:r w:rsidRPr="00F87691">
        <w:rPr>
          <w:sz w:val="28"/>
          <w:szCs w:val="28"/>
          <w:lang/>
        </w:rPr>
        <w:t xml:space="preserve">» после </w:t>
      </w:r>
      <w:r w:rsidRPr="00F87691">
        <w:rPr>
          <w:sz w:val="28"/>
          <w:szCs w:val="28"/>
          <w:lang/>
        </w:rPr>
        <w:lastRenderedPageBreak/>
        <w:t xml:space="preserve">слов </w:t>
      </w:r>
      <w:r w:rsidRPr="00F87691">
        <w:rPr>
          <w:sz w:val="28"/>
          <w:szCs w:val="28"/>
          <w:lang/>
        </w:rPr>
        <w:t xml:space="preserve">«должностных лиц местного самоуправления» дополнить </w:t>
      </w:r>
      <w:r w:rsidRPr="00F87691">
        <w:rPr>
          <w:rFonts w:eastAsia="Calibri"/>
          <w:bCs/>
          <w:sz w:val="28"/>
          <w:szCs w:val="28"/>
          <w:lang/>
        </w:rPr>
        <w:t>словами «</w:t>
      </w:r>
      <w:r w:rsidRPr="00F87691">
        <w:rPr>
          <w:rFonts w:eastAsia="Calibri"/>
          <w:bCs/>
          <w:sz w:val="28"/>
          <w:szCs w:val="28"/>
          <w:lang/>
        </w:rPr>
        <w:t xml:space="preserve">, </w:t>
      </w:r>
      <w:r w:rsidRPr="00F87691">
        <w:rPr>
          <w:rFonts w:eastAsia="Calibri"/>
          <w:sz w:val="28"/>
          <w:szCs w:val="28"/>
          <w:lang/>
        </w:rPr>
        <w:t>обсуждения вопросов внесения инициативных проектов и их рассмотрения»</w:t>
      </w:r>
      <w:r w:rsidRPr="00F87691">
        <w:rPr>
          <w:rFonts w:eastAsia="Calibri"/>
          <w:sz w:val="28"/>
          <w:szCs w:val="28"/>
          <w:lang/>
        </w:rPr>
        <w:t>.</w:t>
      </w:r>
    </w:p>
    <w:p w:rsidR="00F87691" w:rsidRPr="00F87691" w:rsidRDefault="00F87691" w:rsidP="00F87691">
      <w:pPr>
        <w:autoSpaceDE w:val="0"/>
        <w:autoSpaceDN w:val="0"/>
        <w:adjustRightInd w:val="0"/>
        <w:ind w:firstLine="851"/>
        <w:jc w:val="both"/>
        <w:rPr>
          <w:rFonts w:eastAsia="Calibri"/>
          <w:bCs/>
          <w:sz w:val="28"/>
          <w:szCs w:val="28"/>
        </w:rPr>
      </w:pPr>
      <w:r w:rsidRPr="00F87691">
        <w:rPr>
          <w:rFonts w:eastAsia="Calibri"/>
          <w:bCs/>
          <w:sz w:val="28"/>
          <w:szCs w:val="28"/>
        </w:rPr>
        <w:t xml:space="preserve">7. Часть 2 статьи 20 «Опрос граждан» </w:t>
      </w:r>
      <w:r w:rsidRPr="00F87691">
        <w:rPr>
          <w:sz w:val="28"/>
          <w:szCs w:val="28"/>
        </w:rPr>
        <w:t xml:space="preserve">дополнить </w:t>
      </w:r>
      <w:r w:rsidRPr="00F87691">
        <w:rPr>
          <w:rFonts w:eastAsia="Calibri"/>
          <w:bCs/>
          <w:sz w:val="28"/>
          <w:szCs w:val="28"/>
        </w:rPr>
        <w:t>абзацем следующего содержания:</w:t>
      </w:r>
    </w:p>
    <w:p w:rsidR="00F87691" w:rsidRPr="00F87691" w:rsidRDefault="00F87691" w:rsidP="00F87691">
      <w:pPr>
        <w:autoSpaceDE w:val="0"/>
        <w:autoSpaceDN w:val="0"/>
        <w:adjustRightInd w:val="0"/>
        <w:ind w:firstLine="851"/>
        <w:jc w:val="both"/>
        <w:rPr>
          <w:bCs/>
          <w:sz w:val="28"/>
          <w:szCs w:val="28"/>
        </w:rPr>
      </w:pPr>
      <w:r w:rsidRPr="00F87691">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F87691">
        <w:rPr>
          <w:sz w:val="28"/>
          <w:szCs w:val="28"/>
        </w:rPr>
        <w:t xml:space="preserve">поселения </w:t>
      </w:r>
      <w:r w:rsidRPr="00F87691">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F87691">
        <w:rPr>
          <w:rFonts w:eastAsia="Calibri"/>
          <w:sz w:val="28"/>
          <w:szCs w:val="28"/>
        </w:rPr>
        <w:t>.»</w:t>
      </w:r>
      <w:r w:rsidRPr="00F87691">
        <w:rPr>
          <w:sz w:val="28"/>
          <w:szCs w:val="28"/>
        </w:rPr>
        <w:t>.</w:t>
      </w:r>
      <w:proofErr w:type="gramEnd"/>
    </w:p>
    <w:p w:rsidR="00F87691" w:rsidRPr="00F87691" w:rsidRDefault="00F87691" w:rsidP="00F87691">
      <w:pPr>
        <w:widowControl w:val="0"/>
        <w:tabs>
          <w:tab w:val="left" w:pos="1134"/>
        </w:tabs>
        <w:ind w:firstLine="851"/>
        <w:jc w:val="both"/>
        <w:rPr>
          <w:rFonts w:eastAsia="Calibri"/>
          <w:bCs/>
          <w:sz w:val="28"/>
          <w:szCs w:val="28"/>
          <w:lang/>
        </w:rPr>
      </w:pPr>
      <w:r w:rsidRPr="00F87691">
        <w:rPr>
          <w:bCs/>
          <w:iCs/>
          <w:sz w:val="28"/>
          <w:szCs w:val="28"/>
          <w:lang/>
        </w:rPr>
        <w:t>8</w:t>
      </w:r>
      <w:r w:rsidRPr="00F87691">
        <w:rPr>
          <w:bCs/>
          <w:iCs/>
          <w:sz w:val="28"/>
          <w:szCs w:val="28"/>
          <w:lang/>
        </w:rPr>
        <w:t>.</w:t>
      </w:r>
      <w:r w:rsidRPr="00F87691">
        <w:rPr>
          <w:bCs/>
          <w:iCs/>
          <w:sz w:val="28"/>
          <w:szCs w:val="28"/>
          <w:lang/>
        </w:rPr>
        <w:t xml:space="preserve"> </w:t>
      </w:r>
      <w:r w:rsidRPr="00F87691">
        <w:rPr>
          <w:rFonts w:eastAsia="Calibri"/>
          <w:bCs/>
          <w:sz w:val="28"/>
          <w:szCs w:val="28"/>
          <w:lang/>
        </w:rPr>
        <w:t xml:space="preserve">Часть </w:t>
      </w:r>
      <w:r w:rsidRPr="00F87691">
        <w:rPr>
          <w:rFonts w:eastAsia="Calibri"/>
          <w:bCs/>
          <w:sz w:val="28"/>
          <w:szCs w:val="28"/>
          <w:lang/>
        </w:rPr>
        <w:t>3</w:t>
      </w:r>
      <w:r w:rsidRPr="00F87691">
        <w:rPr>
          <w:rFonts w:eastAsia="Calibri"/>
          <w:bCs/>
          <w:sz w:val="28"/>
          <w:szCs w:val="28"/>
          <w:lang/>
        </w:rPr>
        <w:t xml:space="preserve"> статьи 20 «Опрос граждан»</w:t>
      </w:r>
      <w:r w:rsidRPr="00F87691">
        <w:rPr>
          <w:rFonts w:eastAsia="Calibri"/>
          <w:bCs/>
          <w:sz w:val="28"/>
          <w:szCs w:val="28"/>
          <w:lang/>
        </w:rPr>
        <w:t xml:space="preserve"> дополнить пунктом 3 следующего содержания:</w:t>
      </w:r>
    </w:p>
    <w:p w:rsidR="00F87691" w:rsidRPr="00F87691" w:rsidRDefault="00F87691" w:rsidP="00F87691">
      <w:pPr>
        <w:widowControl w:val="0"/>
        <w:tabs>
          <w:tab w:val="left" w:pos="1134"/>
        </w:tabs>
        <w:ind w:firstLine="851"/>
        <w:jc w:val="both"/>
        <w:rPr>
          <w:sz w:val="28"/>
          <w:szCs w:val="28"/>
          <w:lang/>
        </w:rPr>
      </w:pPr>
      <w:r w:rsidRPr="00F87691">
        <w:rPr>
          <w:rFonts w:eastAsia="Calibri"/>
          <w:sz w:val="28"/>
          <w:szCs w:val="28"/>
          <w:lang/>
        </w:rPr>
        <w:t>«</w:t>
      </w:r>
      <w:r w:rsidRPr="00F87691">
        <w:rPr>
          <w:rFonts w:eastAsia="Calibri"/>
          <w:sz w:val="28"/>
          <w:szCs w:val="28"/>
          <w:lang/>
        </w:rPr>
        <w:t xml:space="preserve">3) жителей </w:t>
      </w:r>
      <w:r w:rsidRPr="00F87691">
        <w:rPr>
          <w:color w:val="000000"/>
          <w:sz w:val="28"/>
          <w:szCs w:val="28"/>
          <w:lang/>
        </w:rPr>
        <w:t xml:space="preserve">поселения </w:t>
      </w:r>
      <w:r w:rsidRPr="00F87691">
        <w:rPr>
          <w:rFonts w:eastAsia="Calibri"/>
          <w:sz w:val="28"/>
          <w:szCs w:val="28"/>
          <w:lang/>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87691">
        <w:rPr>
          <w:rFonts w:eastAsia="Calibri"/>
          <w:sz w:val="28"/>
          <w:szCs w:val="28"/>
          <w:lang/>
        </w:rPr>
        <w:t>.</w:t>
      </w:r>
      <w:r w:rsidRPr="00F87691">
        <w:rPr>
          <w:rFonts w:eastAsia="Calibri"/>
          <w:sz w:val="28"/>
          <w:szCs w:val="28"/>
          <w:lang/>
        </w:rPr>
        <w:t>»</w:t>
      </w:r>
      <w:r w:rsidRPr="00F87691">
        <w:rPr>
          <w:sz w:val="28"/>
          <w:szCs w:val="28"/>
          <w:lang/>
        </w:rPr>
        <w:t>.</w:t>
      </w:r>
      <w:proofErr w:type="gramEnd"/>
    </w:p>
    <w:p w:rsidR="00F87691" w:rsidRPr="00F87691" w:rsidRDefault="00F87691" w:rsidP="00F87691">
      <w:pPr>
        <w:widowControl w:val="0"/>
        <w:tabs>
          <w:tab w:val="left" w:pos="1134"/>
        </w:tabs>
        <w:ind w:firstLine="851"/>
        <w:jc w:val="both"/>
        <w:rPr>
          <w:rFonts w:eastAsia="Calibri"/>
          <w:bCs/>
          <w:sz w:val="28"/>
          <w:szCs w:val="28"/>
          <w:lang/>
        </w:rPr>
      </w:pPr>
      <w:r w:rsidRPr="00F87691">
        <w:rPr>
          <w:sz w:val="28"/>
          <w:szCs w:val="28"/>
          <w:lang/>
        </w:rPr>
        <w:t>9</w:t>
      </w:r>
      <w:r w:rsidRPr="00F87691">
        <w:rPr>
          <w:sz w:val="28"/>
          <w:szCs w:val="28"/>
          <w:lang/>
        </w:rPr>
        <w:t xml:space="preserve">. Часть </w:t>
      </w:r>
      <w:r w:rsidRPr="00F87691">
        <w:rPr>
          <w:sz w:val="28"/>
          <w:szCs w:val="28"/>
          <w:lang/>
        </w:rPr>
        <w:t>5</w:t>
      </w:r>
      <w:r w:rsidRPr="00F87691">
        <w:rPr>
          <w:sz w:val="28"/>
          <w:szCs w:val="28"/>
          <w:lang/>
        </w:rPr>
        <w:t xml:space="preserve"> </w:t>
      </w:r>
      <w:r w:rsidRPr="00F87691">
        <w:rPr>
          <w:rFonts w:eastAsia="Calibri"/>
          <w:bCs/>
          <w:sz w:val="28"/>
          <w:szCs w:val="28"/>
          <w:lang/>
        </w:rPr>
        <w:t>статьи 20 «Опрос граждан»</w:t>
      </w:r>
      <w:r w:rsidRPr="00F87691">
        <w:rPr>
          <w:rFonts w:eastAsia="Calibri"/>
          <w:bCs/>
          <w:sz w:val="28"/>
          <w:szCs w:val="28"/>
          <w:lang/>
        </w:rPr>
        <w:t xml:space="preserve"> изложить в следующей редакции:</w:t>
      </w:r>
    </w:p>
    <w:p w:rsidR="00F87691" w:rsidRPr="00F87691" w:rsidRDefault="00F87691" w:rsidP="00F87691">
      <w:pPr>
        <w:widowControl w:val="0"/>
        <w:tabs>
          <w:tab w:val="left" w:pos="-1276"/>
        </w:tabs>
        <w:snapToGrid w:val="0"/>
        <w:ind w:firstLine="851"/>
        <w:jc w:val="both"/>
        <w:rPr>
          <w:sz w:val="28"/>
          <w:szCs w:val="28"/>
        </w:rPr>
      </w:pPr>
      <w:r w:rsidRPr="00F87691">
        <w:rPr>
          <w:sz w:val="28"/>
          <w:szCs w:val="28"/>
        </w:rPr>
        <w:t xml:space="preserve">«5. Решение о назначении опроса граждан принимается Советом. </w:t>
      </w:r>
      <w:r w:rsidRPr="00F87691">
        <w:rPr>
          <w:rFonts w:eastAsia="Calibri"/>
          <w:sz w:val="28"/>
          <w:szCs w:val="28"/>
        </w:rPr>
        <w:t xml:space="preserve">Для проведения опроса граждан может использоваться официальный сайт </w:t>
      </w:r>
      <w:r w:rsidRPr="00F87691">
        <w:rPr>
          <w:color w:val="000000"/>
          <w:sz w:val="28"/>
          <w:szCs w:val="28"/>
        </w:rPr>
        <w:t xml:space="preserve">поселения </w:t>
      </w:r>
      <w:r w:rsidRPr="00F87691">
        <w:rPr>
          <w:rFonts w:eastAsia="Calibri"/>
          <w:sz w:val="28"/>
          <w:szCs w:val="28"/>
        </w:rPr>
        <w:t>в информационно-телекоммуникационной сети «Интернет».</w:t>
      </w:r>
      <w:r w:rsidRPr="00F87691">
        <w:rPr>
          <w:rFonts w:eastAsia="Calibri"/>
          <w:b/>
        </w:rPr>
        <w:t xml:space="preserve"> </w:t>
      </w:r>
      <w:r w:rsidRPr="00F87691">
        <w:rPr>
          <w:sz w:val="28"/>
          <w:szCs w:val="28"/>
        </w:rPr>
        <w:t>В нормативном правовом акте Совета о назначении опроса граждан устанавливаются:</w:t>
      </w:r>
    </w:p>
    <w:p w:rsidR="00F87691" w:rsidRPr="00F87691" w:rsidRDefault="00F87691" w:rsidP="00F87691">
      <w:pPr>
        <w:widowControl w:val="0"/>
        <w:tabs>
          <w:tab w:val="left" w:pos="-1276"/>
        </w:tabs>
        <w:snapToGrid w:val="0"/>
        <w:ind w:firstLine="851"/>
        <w:jc w:val="both"/>
        <w:rPr>
          <w:sz w:val="28"/>
          <w:szCs w:val="28"/>
        </w:rPr>
      </w:pPr>
      <w:proofErr w:type="gramStart"/>
      <w:r w:rsidRPr="00F87691">
        <w:rPr>
          <w:sz w:val="28"/>
          <w:szCs w:val="28"/>
        </w:rPr>
        <w:t>1) дата и сроки проведения опроса;</w:t>
      </w:r>
      <w:proofErr w:type="gramEnd"/>
    </w:p>
    <w:p w:rsidR="00F87691" w:rsidRPr="00F87691" w:rsidRDefault="00F87691" w:rsidP="00F87691">
      <w:pPr>
        <w:widowControl w:val="0"/>
        <w:tabs>
          <w:tab w:val="left" w:pos="-1276"/>
        </w:tabs>
        <w:snapToGrid w:val="0"/>
        <w:ind w:firstLine="851"/>
        <w:jc w:val="both"/>
        <w:rPr>
          <w:sz w:val="28"/>
          <w:szCs w:val="28"/>
        </w:rPr>
      </w:pPr>
      <w:proofErr w:type="gramStart"/>
      <w:r w:rsidRPr="00F87691">
        <w:rPr>
          <w:sz w:val="28"/>
          <w:szCs w:val="28"/>
        </w:rPr>
        <w:t>2) формулировка вопроса (вопросов), предлагаемого (предлагаемых) при проведении опроса;</w:t>
      </w:r>
      <w:proofErr w:type="gramEnd"/>
    </w:p>
    <w:p w:rsidR="00F87691" w:rsidRPr="00F87691" w:rsidRDefault="00F87691" w:rsidP="00F87691">
      <w:pPr>
        <w:widowControl w:val="0"/>
        <w:tabs>
          <w:tab w:val="left" w:pos="-1276"/>
        </w:tabs>
        <w:snapToGrid w:val="0"/>
        <w:ind w:firstLine="851"/>
        <w:jc w:val="both"/>
        <w:rPr>
          <w:sz w:val="28"/>
          <w:szCs w:val="28"/>
        </w:rPr>
      </w:pPr>
      <w:r w:rsidRPr="00F87691">
        <w:rPr>
          <w:sz w:val="28"/>
          <w:szCs w:val="28"/>
        </w:rPr>
        <w:t>3) методика проведения опроса;</w:t>
      </w:r>
    </w:p>
    <w:p w:rsidR="00F87691" w:rsidRPr="00F87691" w:rsidRDefault="00F87691" w:rsidP="00F87691">
      <w:pPr>
        <w:widowControl w:val="0"/>
        <w:tabs>
          <w:tab w:val="left" w:pos="-1276"/>
        </w:tabs>
        <w:snapToGrid w:val="0"/>
        <w:ind w:firstLine="851"/>
        <w:jc w:val="both"/>
        <w:rPr>
          <w:sz w:val="28"/>
          <w:szCs w:val="28"/>
        </w:rPr>
      </w:pPr>
      <w:r w:rsidRPr="00F87691">
        <w:rPr>
          <w:sz w:val="28"/>
          <w:szCs w:val="28"/>
        </w:rPr>
        <w:t>4) форма опросного листа;</w:t>
      </w:r>
    </w:p>
    <w:p w:rsidR="00F87691" w:rsidRPr="00F87691" w:rsidRDefault="00F87691" w:rsidP="00F87691">
      <w:pPr>
        <w:widowControl w:val="0"/>
        <w:tabs>
          <w:tab w:val="left" w:pos="-1276"/>
        </w:tabs>
        <w:snapToGrid w:val="0"/>
        <w:ind w:firstLine="851"/>
        <w:jc w:val="both"/>
        <w:rPr>
          <w:sz w:val="28"/>
          <w:szCs w:val="28"/>
        </w:rPr>
      </w:pPr>
      <w:r w:rsidRPr="00F87691">
        <w:rPr>
          <w:sz w:val="28"/>
          <w:szCs w:val="28"/>
        </w:rPr>
        <w:t>5) минимальная численность жителей муниципального образования, участвующих в опросе;</w:t>
      </w:r>
    </w:p>
    <w:p w:rsidR="00F87691" w:rsidRPr="00F87691" w:rsidRDefault="00F87691" w:rsidP="00F87691">
      <w:pPr>
        <w:widowControl w:val="0"/>
        <w:tabs>
          <w:tab w:val="left" w:pos="1134"/>
        </w:tabs>
        <w:ind w:firstLine="851"/>
        <w:jc w:val="both"/>
        <w:rPr>
          <w:bCs/>
          <w:iCs/>
          <w:sz w:val="28"/>
          <w:szCs w:val="28"/>
          <w:lang/>
        </w:rPr>
      </w:pPr>
      <w:r w:rsidRPr="00F87691">
        <w:rPr>
          <w:rFonts w:eastAsia="Calibri"/>
          <w:sz w:val="28"/>
          <w:szCs w:val="28"/>
          <w:lang/>
        </w:rPr>
        <w:t xml:space="preserve">6) порядок идентификации участников опроса в случае проведения опроса граждан с использованием официального сайта </w:t>
      </w:r>
      <w:r w:rsidRPr="00F87691">
        <w:rPr>
          <w:color w:val="000000"/>
          <w:sz w:val="28"/>
          <w:szCs w:val="28"/>
          <w:lang/>
        </w:rPr>
        <w:t xml:space="preserve">поселения </w:t>
      </w:r>
      <w:r w:rsidRPr="00F87691">
        <w:rPr>
          <w:rFonts w:eastAsia="Calibri"/>
          <w:sz w:val="28"/>
          <w:szCs w:val="28"/>
          <w:lang/>
        </w:rPr>
        <w:t>в информационно-телекоммуникационной сети «Интернет».</w:t>
      </w:r>
      <w:r w:rsidRPr="00F87691">
        <w:rPr>
          <w:rFonts w:eastAsia="Calibri"/>
          <w:sz w:val="28"/>
          <w:szCs w:val="28"/>
          <w:lang/>
        </w:rPr>
        <w:t>»</w:t>
      </w:r>
      <w:r w:rsidRPr="00F87691">
        <w:rPr>
          <w:sz w:val="28"/>
          <w:szCs w:val="28"/>
          <w:lang/>
        </w:rPr>
        <w:t>.</w:t>
      </w:r>
    </w:p>
    <w:p w:rsidR="00F87691" w:rsidRPr="00F87691" w:rsidRDefault="00F87691" w:rsidP="00F87691">
      <w:pPr>
        <w:widowControl w:val="0"/>
        <w:tabs>
          <w:tab w:val="left" w:pos="142"/>
        </w:tabs>
        <w:snapToGrid w:val="0"/>
        <w:ind w:firstLine="851"/>
        <w:jc w:val="both"/>
        <w:rPr>
          <w:sz w:val="28"/>
          <w:szCs w:val="28"/>
        </w:rPr>
      </w:pPr>
      <w:r w:rsidRPr="00F87691">
        <w:rPr>
          <w:color w:val="000000"/>
          <w:sz w:val="28"/>
          <w:szCs w:val="28"/>
        </w:rPr>
        <w:t xml:space="preserve">10. Пункт 1 части 7 </w:t>
      </w:r>
      <w:r w:rsidRPr="00F87691">
        <w:rPr>
          <w:rFonts w:eastAsia="Calibri"/>
          <w:bCs/>
          <w:sz w:val="28"/>
          <w:szCs w:val="28"/>
        </w:rPr>
        <w:t>статьи 20 «Опрос граждан» дополнить словами «</w:t>
      </w:r>
      <w:r w:rsidRPr="00F87691">
        <w:rPr>
          <w:rFonts w:eastAsia="Calibri"/>
          <w:sz w:val="28"/>
          <w:szCs w:val="28"/>
        </w:rPr>
        <w:t xml:space="preserve">или жителей </w:t>
      </w:r>
      <w:r w:rsidRPr="00F87691">
        <w:rPr>
          <w:sz w:val="28"/>
          <w:szCs w:val="28"/>
        </w:rPr>
        <w:t>поселения»</w:t>
      </w:r>
      <w:r w:rsidRPr="00F87691">
        <w:rPr>
          <w:i/>
          <w:sz w:val="28"/>
          <w:szCs w:val="28"/>
        </w:rPr>
        <w:t>:</w:t>
      </w:r>
    </w:p>
    <w:p w:rsidR="00F87691" w:rsidRPr="00F87691" w:rsidRDefault="00F87691" w:rsidP="00F87691">
      <w:pPr>
        <w:widowControl w:val="0"/>
        <w:snapToGrid w:val="0"/>
        <w:ind w:firstLine="851"/>
        <w:jc w:val="both"/>
        <w:rPr>
          <w:sz w:val="28"/>
          <w:szCs w:val="28"/>
        </w:rPr>
      </w:pPr>
      <w:r w:rsidRPr="00F87691">
        <w:rPr>
          <w:sz w:val="28"/>
          <w:szCs w:val="28"/>
        </w:rPr>
        <w:t>11. Часть 1 статьи 21.1 «Сход граждан» дополнить пунктом 4 следующего содержания:</w:t>
      </w:r>
    </w:p>
    <w:p w:rsidR="00F87691" w:rsidRPr="00F87691" w:rsidRDefault="00F87691" w:rsidP="00F87691">
      <w:pPr>
        <w:widowControl w:val="0"/>
        <w:autoSpaceDE w:val="0"/>
        <w:autoSpaceDN w:val="0"/>
        <w:adjustRightInd w:val="0"/>
        <w:ind w:firstLine="851"/>
        <w:jc w:val="both"/>
        <w:rPr>
          <w:bCs/>
          <w:iCs/>
          <w:sz w:val="28"/>
          <w:szCs w:val="28"/>
        </w:rPr>
      </w:pPr>
      <w:r w:rsidRPr="00F87691">
        <w:rPr>
          <w:rFonts w:eastAsia="Calibri"/>
          <w:bCs/>
          <w:sz w:val="28"/>
          <w:szCs w:val="28"/>
        </w:rPr>
        <w:t xml:space="preserve">«4) </w:t>
      </w:r>
      <w:r w:rsidRPr="00F87691">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F87691">
        <w:rPr>
          <w:rFonts w:eastAsia="Calibri"/>
          <w:sz w:val="28"/>
          <w:szCs w:val="28"/>
        </w:rPr>
        <w:t>.».</w:t>
      </w:r>
      <w:proofErr w:type="gramEnd"/>
    </w:p>
    <w:p w:rsidR="00F87691" w:rsidRPr="00F87691" w:rsidRDefault="00F87691" w:rsidP="00F87691">
      <w:pPr>
        <w:widowControl w:val="0"/>
        <w:snapToGrid w:val="0"/>
        <w:ind w:firstLine="851"/>
        <w:jc w:val="both"/>
        <w:rPr>
          <w:sz w:val="28"/>
          <w:szCs w:val="28"/>
        </w:rPr>
      </w:pPr>
      <w:r w:rsidRPr="00F87691">
        <w:rPr>
          <w:sz w:val="28"/>
          <w:szCs w:val="28"/>
        </w:rPr>
        <w:t>12. Первое предложение части 2 статьи 21.1 «Сход граждан» дополнить словами «</w:t>
      </w:r>
      <w:r w:rsidRPr="00F87691">
        <w:rPr>
          <w:rFonts w:eastAsia="Calibri"/>
          <w:bCs/>
          <w:sz w:val="28"/>
          <w:szCs w:val="28"/>
        </w:rPr>
        <w:t>(либо части его территории)».</w:t>
      </w:r>
    </w:p>
    <w:p w:rsidR="00F87691" w:rsidRPr="00F87691" w:rsidRDefault="00F87691" w:rsidP="00F87691">
      <w:pPr>
        <w:widowControl w:val="0"/>
        <w:snapToGrid w:val="0"/>
        <w:ind w:firstLine="851"/>
        <w:jc w:val="both"/>
        <w:rPr>
          <w:sz w:val="28"/>
          <w:szCs w:val="28"/>
        </w:rPr>
      </w:pPr>
      <w:r w:rsidRPr="00F87691">
        <w:rPr>
          <w:sz w:val="28"/>
          <w:szCs w:val="28"/>
        </w:rPr>
        <w:t>13. Дополнить статью 21.1 «Сход граждан» частью 3 следующего содержания:</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bCs/>
          <w:sz w:val="28"/>
          <w:szCs w:val="28"/>
        </w:rPr>
        <w:t>«3.</w:t>
      </w:r>
      <w:r w:rsidRPr="00F87691">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F87691">
        <w:rPr>
          <w:rFonts w:eastAsia="Calibri"/>
          <w:sz w:val="28"/>
          <w:szCs w:val="28"/>
        </w:rPr>
        <w:t>группы жителей соответствующей части территории населенного пункта</w:t>
      </w:r>
      <w:proofErr w:type="gramEnd"/>
      <w:r w:rsidRPr="00F87691">
        <w:rPr>
          <w:rFonts w:eastAsia="Calibri"/>
          <w:sz w:val="28"/>
          <w:szCs w:val="28"/>
        </w:rPr>
        <w:t xml:space="preserve"> численностью не менее 10 человек.</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sz w:val="28"/>
          <w:szCs w:val="28"/>
        </w:rPr>
        <w:lastRenderedPageBreak/>
        <w:t xml:space="preserve">Границы части территории населенного пункта, входящего в состав поселения, на которой может </w:t>
      </w:r>
      <w:proofErr w:type="gramStart"/>
      <w:r w:rsidRPr="00F87691">
        <w:rPr>
          <w:rFonts w:eastAsia="Calibri"/>
          <w:sz w:val="28"/>
          <w:szCs w:val="28"/>
        </w:rPr>
        <w:t>проводится</w:t>
      </w:r>
      <w:proofErr w:type="gramEnd"/>
      <w:r w:rsidRPr="00F87691">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F87691" w:rsidRPr="00F87691" w:rsidRDefault="00F87691" w:rsidP="00F87691">
      <w:pPr>
        <w:widowControl w:val="0"/>
        <w:snapToGrid w:val="0"/>
        <w:ind w:firstLine="851"/>
        <w:jc w:val="both"/>
        <w:rPr>
          <w:sz w:val="28"/>
          <w:szCs w:val="28"/>
        </w:rPr>
      </w:pPr>
      <w:r w:rsidRPr="00F87691">
        <w:rPr>
          <w:sz w:val="28"/>
          <w:szCs w:val="28"/>
        </w:rPr>
        <w:t>14. Дополнить Устав статьей 21.2 следующего содержания:</w:t>
      </w:r>
    </w:p>
    <w:p w:rsidR="00F87691" w:rsidRPr="00F87691" w:rsidRDefault="00F87691" w:rsidP="00F87691">
      <w:pPr>
        <w:widowControl w:val="0"/>
        <w:snapToGrid w:val="0"/>
        <w:ind w:firstLine="851"/>
        <w:jc w:val="both"/>
        <w:rPr>
          <w:b/>
          <w:color w:val="000000"/>
          <w:sz w:val="28"/>
          <w:szCs w:val="28"/>
        </w:rPr>
      </w:pPr>
      <w:r w:rsidRPr="00F87691">
        <w:rPr>
          <w:b/>
          <w:color w:val="000000"/>
          <w:sz w:val="28"/>
          <w:szCs w:val="28"/>
        </w:rPr>
        <w:t>«Статья 21.2. Инициативные проекты</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87691">
        <w:rPr>
          <w:bCs/>
          <w:sz w:val="28"/>
          <w:szCs w:val="28"/>
        </w:rPr>
        <w:t>решения</w:t>
      </w:r>
      <w:proofErr w:type="gramEnd"/>
      <w:r w:rsidRPr="00F87691">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87691" w:rsidRPr="00F87691" w:rsidRDefault="00F87691" w:rsidP="00F87691">
      <w:pPr>
        <w:widowControl w:val="0"/>
        <w:autoSpaceDE w:val="0"/>
        <w:autoSpaceDN w:val="0"/>
        <w:adjustRightInd w:val="0"/>
        <w:ind w:firstLine="851"/>
        <w:jc w:val="both"/>
        <w:rPr>
          <w:bCs/>
          <w:sz w:val="28"/>
          <w:szCs w:val="28"/>
        </w:rPr>
      </w:pPr>
      <w:bookmarkStart w:id="0" w:name="Par2"/>
      <w:bookmarkEnd w:id="0"/>
      <w:r w:rsidRPr="00F87691">
        <w:rPr>
          <w:bCs/>
          <w:sz w:val="28"/>
          <w:szCs w:val="28"/>
        </w:rPr>
        <w:t>3. Инициативный проект должен содержать следующие сведения:</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1) описание проблемы, решение которой имеет приоритетное значение для жителей поселения или его части;</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2) обоснование предложений по решению указанной проблемы;</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3) описание ожидаемого результата (ожидаемых результатов) реализации инициативного проекта;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4) предварительный расчет необходимых расходов на реализацию инициативного проекта;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5) планируемые сроки реализации инициативного проекта;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9) иные сведения, предусмотренные нормативным правовым актом Совета.</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 xml:space="preserve">4. </w:t>
      </w:r>
      <w:proofErr w:type="gramStart"/>
      <w:r w:rsidRPr="00F87691">
        <w:rPr>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F87691">
        <w:rPr>
          <w:bCs/>
          <w:sz w:val="28"/>
          <w:szCs w:val="28"/>
        </w:rPr>
        <w:lastRenderedPageBreak/>
        <w:t>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87691">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87691">
        <w:rPr>
          <w:bCs/>
          <w:sz w:val="28"/>
          <w:szCs w:val="28"/>
        </w:rPr>
        <w:t>,</w:t>
      </w:r>
      <w:proofErr w:type="gramEnd"/>
      <w:r w:rsidRPr="00F87691">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87691">
        <w:rPr>
          <w:rFonts w:eastAsia="Calibri"/>
          <w:sz w:val="28"/>
          <w:szCs w:val="28"/>
        </w:rPr>
        <w:t>«Интернет»</w:t>
      </w:r>
      <w:r w:rsidRPr="00F87691">
        <w:rPr>
          <w:bCs/>
          <w:sz w:val="28"/>
          <w:szCs w:val="28"/>
        </w:rPr>
        <w:t xml:space="preserve">, указанная информация размещается на официальном сайте муниципального образования Павловский район. </w:t>
      </w:r>
    </w:p>
    <w:p w:rsidR="00F87691" w:rsidRPr="00F87691" w:rsidRDefault="00F87691" w:rsidP="00F87691">
      <w:pPr>
        <w:widowControl w:val="0"/>
        <w:autoSpaceDE w:val="0"/>
        <w:autoSpaceDN w:val="0"/>
        <w:adjustRightInd w:val="0"/>
        <w:ind w:firstLine="851"/>
        <w:jc w:val="both"/>
        <w:rPr>
          <w:bCs/>
          <w:sz w:val="28"/>
          <w:szCs w:val="28"/>
        </w:rPr>
      </w:pPr>
      <w:bookmarkStart w:id="1" w:name="Par16"/>
      <w:bookmarkEnd w:id="1"/>
      <w:r w:rsidRPr="00F87691">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87691" w:rsidRPr="00F87691" w:rsidRDefault="00F87691" w:rsidP="00F87691">
      <w:pPr>
        <w:widowControl w:val="0"/>
        <w:autoSpaceDE w:val="0"/>
        <w:autoSpaceDN w:val="0"/>
        <w:adjustRightInd w:val="0"/>
        <w:ind w:firstLine="851"/>
        <w:jc w:val="both"/>
        <w:rPr>
          <w:bCs/>
          <w:sz w:val="28"/>
          <w:szCs w:val="28"/>
        </w:rPr>
      </w:pPr>
      <w:proofErr w:type="gramStart"/>
      <w:r w:rsidRPr="00F87691">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87691" w:rsidRPr="00F87691" w:rsidRDefault="00F87691" w:rsidP="00F87691">
      <w:pPr>
        <w:widowControl w:val="0"/>
        <w:autoSpaceDE w:val="0"/>
        <w:autoSpaceDN w:val="0"/>
        <w:adjustRightInd w:val="0"/>
        <w:ind w:firstLine="851"/>
        <w:jc w:val="both"/>
        <w:rPr>
          <w:bCs/>
          <w:sz w:val="28"/>
          <w:szCs w:val="28"/>
        </w:rPr>
      </w:pPr>
      <w:bookmarkStart w:id="2" w:name="Par19"/>
      <w:bookmarkEnd w:id="2"/>
      <w:r w:rsidRPr="00F87691">
        <w:rPr>
          <w:bCs/>
          <w:sz w:val="28"/>
          <w:szCs w:val="28"/>
        </w:rPr>
        <w:t>7. Администрация принимает решение об отказе в поддержке инициативного проекта в одном из следующих случаев:</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1) несоблюдение установленного порядка внесения инициативного проекта и его рассмотрения;</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w:t>
      </w:r>
      <w:r w:rsidRPr="00F87691">
        <w:rPr>
          <w:bCs/>
          <w:sz w:val="28"/>
          <w:szCs w:val="28"/>
        </w:rPr>
        <w:lastRenderedPageBreak/>
        <w:t>иных нормативных правовых актов Краснодарского края, уставу;</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87691" w:rsidRPr="00F87691" w:rsidRDefault="00F87691" w:rsidP="00F87691">
      <w:pPr>
        <w:widowControl w:val="0"/>
        <w:autoSpaceDE w:val="0"/>
        <w:autoSpaceDN w:val="0"/>
        <w:adjustRightInd w:val="0"/>
        <w:ind w:firstLine="851"/>
        <w:jc w:val="both"/>
        <w:rPr>
          <w:bCs/>
          <w:sz w:val="28"/>
          <w:szCs w:val="28"/>
        </w:rPr>
      </w:pPr>
      <w:bookmarkStart w:id="3" w:name="Par24"/>
      <w:bookmarkEnd w:id="3"/>
      <w:r w:rsidRPr="00F87691">
        <w:rPr>
          <w:bCs/>
          <w:sz w:val="28"/>
          <w:szCs w:val="28"/>
        </w:rPr>
        <w:t>5) наличие возможности решения описанной в инициативном проекте проблемы более эффективным способом;</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6) признание инициативного проекта не прошедшим конкурсный отбор.</w:t>
      </w:r>
    </w:p>
    <w:p w:rsidR="00F87691" w:rsidRPr="00F87691" w:rsidRDefault="00F87691" w:rsidP="00F87691">
      <w:pPr>
        <w:widowControl w:val="0"/>
        <w:autoSpaceDE w:val="0"/>
        <w:autoSpaceDN w:val="0"/>
        <w:adjustRightInd w:val="0"/>
        <w:ind w:firstLine="851"/>
        <w:jc w:val="both"/>
        <w:rPr>
          <w:bCs/>
          <w:sz w:val="28"/>
          <w:szCs w:val="28"/>
        </w:rPr>
      </w:pPr>
      <w:bookmarkStart w:id="4" w:name="Par26"/>
      <w:bookmarkEnd w:id="4"/>
      <w:r w:rsidRPr="00F87691">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87691" w:rsidRPr="00F87691" w:rsidRDefault="00F87691" w:rsidP="00F87691">
      <w:pPr>
        <w:widowControl w:val="0"/>
        <w:autoSpaceDE w:val="0"/>
        <w:autoSpaceDN w:val="0"/>
        <w:adjustRightInd w:val="0"/>
        <w:ind w:firstLine="851"/>
        <w:jc w:val="both"/>
        <w:rPr>
          <w:bCs/>
          <w:sz w:val="28"/>
          <w:szCs w:val="28"/>
        </w:rPr>
      </w:pPr>
      <w:bookmarkStart w:id="5" w:name="Par27"/>
      <w:bookmarkEnd w:id="5"/>
      <w:r w:rsidRPr="00F87691">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 xml:space="preserve">10. </w:t>
      </w:r>
      <w:proofErr w:type="gramStart"/>
      <w:r w:rsidRPr="00F87691">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87691">
        <w:rPr>
          <w:rFonts w:eastAsia="Calibri"/>
          <w:bCs/>
          <w:sz w:val="28"/>
          <w:szCs w:val="28"/>
        </w:rPr>
        <w:t>нормативным правовым актом главы администрации (губернатора) Краснодарского края</w:t>
      </w:r>
      <w:r w:rsidRPr="00F87691">
        <w:rPr>
          <w:bCs/>
          <w:sz w:val="28"/>
          <w:szCs w:val="28"/>
        </w:rPr>
        <w:t>.</w:t>
      </w:r>
      <w:proofErr w:type="gramEnd"/>
    </w:p>
    <w:p w:rsidR="00F87691" w:rsidRPr="00F87691" w:rsidRDefault="00F87691" w:rsidP="00F87691">
      <w:pPr>
        <w:widowControl w:val="0"/>
        <w:autoSpaceDE w:val="0"/>
        <w:autoSpaceDN w:val="0"/>
        <w:adjustRightInd w:val="0"/>
        <w:ind w:firstLine="851"/>
        <w:jc w:val="both"/>
        <w:rPr>
          <w:bCs/>
          <w:sz w:val="28"/>
          <w:szCs w:val="28"/>
        </w:rPr>
      </w:pPr>
      <w:bookmarkStart w:id="6" w:name="Par29"/>
      <w:bookmarkEnd w:id="6"/>
      <w:r w:rsidRPr="00F87691">
        <w:rPr>
          <w:bCs/>
          <w:sz w:val="28"/>
          <w:szCs w:val="28"/>
        </w:rPr>
        <w:t>11. В случае</w:t>
      </w:r>
      <w:proofErr w:type="gramStart"/>
      <w:r w:rsidRPr="00F87691">
        <w:rPr>
          <w:bCs/>
          <w:sz w:val="28"/>
          <w:szCs w:val="28"/>
        </w:rPr>
        <w:t>,</w:t>
      </w:r>
      <w:proofErr w:type="gramEnd"/>
      <w:r w:rsidRPr="00F87691">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87691" w:rsidRPr="00F87691" w:rsidRDefault="00F87691" w:rsidP="00F87691">
      <w:pPr>
        <w:widowControl w:val="0"/>
        <w:autoSpaceDE w:val="0"/>
        <w:autoSpaceDN w:val="0"/>
        <w:adjustRightInd w:val="0"/>
        <w:ind w:firstLine="851"/>
        <w:jc w:val="both"/>
        <w:rPr>
          <w:bCs/>
          <w:sz w:val="28"/>
          <w:szCs w:val="28"/>
        </w:rPr>
      </w:pPr>
      <w:bookmarkStart w:id="7" w:name="Par30"/>
      <w:bookmarkEnd w:id="7"/>
      <w:r w:rsidRPr="00F87691">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87691">
        <w:rPr>
          <w:bCs/>
          <w:sz w:val="28"/>
          <w:szCs w:val="28"/>
        </w:rPr>
        <w:t>контроль за</w:t>
      </w:r>
      <w:proofErr w:type="gramEnd"/>
      <w:r w:rsidRPr="00F87691">
        <w:rPr>
          <w:bCs/>
          <w:sz w:val="28"/>
          <w:szCs w:val="28"/>
        </w:rPr>
        <w:t xml:space="preserve"> реализацией инициативного проекта в формах, не противоречащих законодательству Российской Федерации.</w:t>
      </w:r>
    </w:p>
    <w:p w:rsidR="00F87691" w:rsidRPr="00F87691" w:rsidRDefault="00F87691" w:rsidP="00F87691">
      <w:pPr>
        <w:widowControl w:val="0"/>
        <w:autoSpaceDE w:val="0"/>
        <w:autoSpaceDN w:val="0"/>
        <w:adjustRightInd w:val="0"/>
        <w:ind w:firstLine="851"/>
        <w:jc w:val="both"/>
        <w:rPr>
          <w:bCs/>
          <w:sz w:val="28"/>
          <w:szCs w:val="28"/>
        </w:rPr>
      </w:pPr>
      <w:r w:rsidRPr="00F87691">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F87691">
        <w:rPr>
          <w:bCs/>
          <w:sz w:val="28"/>
          <w:szCs w:val="28"/>
        </w:rPr>
        <w:lastRenderedPageBreak/>
        <w:t xml:space="preserve">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87691">
        <w:rPr>
          <w:rFonts w:eastAsia="Calibri"/>
          <w:sz w:val="28"/>
          <w:szCs w:val="28"/>
        </w:rPr>
        <w:t>«Интернет»</w:t>
      </w:r>
      <w:r w:rsidRPr="00F87691">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F87691">
        <w:rPr>
          <w:rFonts w:eastAsia="Calibri"/>
          <w:sz w:val="28"/>
          <w:szCs w:val="28"/>
        </w:rPr>
        <w:t>«Интернет»</w:t>
      </w:r>
      <w:r w:rsidRPr="00F87691">
        <w:rPr>
          <w:bCs/>
          <w:sz w:val="28"/>
          <w:szCs w:val="28"/>
        </w:rPr>
        <w:t xml:space="preserve"> в течение 30 календарных дней со дня завершения реализации инициативного проекта. В случае</w:t>
      </w:r>
      <w:proofErr w:type="gramStart"/>
      <w:r w:rsidRPr="00F87691">
        <w:rPr>
          <w:bCs/>
          <w:sz w:val="28"/>
          <w:szCs w:val="28"/>
        </w:rPr>
        <w:t>,</w:t>
      </w:r>
      <w:proofErr w:type="gramEnd"/>
      <w:r w:rsidRPr="00F87691">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87691">
        <w:rPr>
          <w:rFonts w:eastAsia="Calibri"/>
          <w:sz w:val="28"/>
          <w:szCs w:val="28"/>
        </w:rPr>
        <w:t>«Интернет»</w:t>
      </w:r>
      <w:r w:rsidRPr="00F87691">
        <w:rPr>
          <w:bCs/>
          <w:sz w:val="28"/>
          <w:szCs w:val="28"/>
        </w:rPr>
        <w:t xml:space="preserve">, указанная информация размещается на официальном сайте муниципального образования Павловский район, в состав которого входит поселение. </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F87691">
        <w:rPr>
          <w:rFonts w:eastAsia="Calibri"/>
          <w:sz w:val="28"/>
          <w:szCs w:val="28"/>
        </w:rPr>
        <w:t>формируемые</w:t>
      </w:r>
      <w:proofErr w:type="gramEnd"/>
      <w:r w:rsidRPr="00F87691">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87691" w:rsidRPr="00F87691" w:rsidRDefault="00F87691" w:rsidP="00F87691">
      <w:pPr>
        <w:widowControl w:val="0"/>
        <w:snapToGrid w:val="0"/>
        <w:ind w:firstLine="851"/>
        <w:jc w:val="both"/>
        <w:rPr>
          <w:rFonts w:eastAsia="Calibri"/>
          <w:sz w:val="28"/>
          <w:szCs w:val="28"/>
        </w:rPr>
      </w:pPr>
      <w:r w:rsidRPr="00F87691">
        <w:rPr>
          <w:rFonts w:eastAsia="Calibri"/>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87691" w:rsidRPr="00F87691" w:rsidRDefault="00F87691" w:rsidP="00F87691">
      <w:pPr>
        <w:autoSpaceDE w:val="0"/>
        <w:autoSpaceDN w:val="0"/>
        <w:adjustRightInd w:val="0"/>
        <w:ind w:firstLine="851"/>
        <w:jc w:val="both"/>
        <w:rPr>
          <w:rFonts w:eastAsia="Calibri"/>
          <w:sz w:val="28"/>
          <w:szCs w:val="28"/>
        </w:rPr>
      </w:pPr>
      <w:r w:rsidRPr="00F87691">
        <w:rPr>
          <w:rFonts w:eastAsia="Calibri"/>
          <w:sz w:val="28"/>
          <w:szCs w:val="28"/>
        </w:rPr>
        <w:t>17. В случае</w:t>
      </w:r>
      <w:proofErr w:type="gramStart"/>
      <w:r w:rsidRPr="00F87691">
        <w:rPr>
          <w:rFonts w:eastAsia="Calibri"/>
          <w:sz w:val="28"/>
          <w:szCs w:val="28"/>
        </w:rPr>
        <w:t>,</w:t>
      </w:r>
      <w:proofErr w:type="gramEnd"/>
      <w:r w:rsidRPr="00F87691">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87691" w:rsidRPr="00F87691" w:rsidRDefault="00F87691" w:rsidP="00F87691">
      <w:pPr>
        <w:widowControl w:val="0"/>
        <w:snapToGrid w:val="0"/>
        <w:ind w:firstLine="851"/>
        <w:jc w:val="both"/>
        <w:rPr>
          <w:rFonts w:eastAsia="Calibri"/>
          <w:sz w:val="28"/>
          <w:szCs w:val="28"/>
        </w:rPr>
      </w:pPr>
      <w:r w:rsidRPr="00F87691">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F87691">
        <w:rPr>
          <w:rFonts w:eastAsia="Calibri"/>
          <w:sz w:val="28"/>
          <w:szCs w:val="28"/>
        </w:rPr>
        <w:t>.».</w:t>
      </w:r>
      <w:proofErr w:type="gramEnd"/>
    </w:p>
    <w:p w:rsidR="00F87691" w:rsidRPr="00F87691" w:rsidRDefault="00F87691" w:rsidP="00F87691">
      <w:pPr>
        <w:widowControl w:val="0"/>
        <w:snapToGrid w:val="0"/>
        <w:ind w:firstLine="851"/>
        <w:jc w:val="both"/>
        <w:rPr>
          <w:rFonts w:eastAsia="Calibri"/>
          <w:sz w:val="28"/>
          <w:szCs w:val="28"/>
        </w:rPr>
      </w:pPr>
      <w:r w:rsidRPr="00F87691">
        <w:rPr>
          <w:rFonts w:eastAsia="Calibri"/>
          <w:sz w:val="28"/>
          <w:szCs w:val="28"/>
        </w:rPr>
        <w:t>15. Часть 5 статьи 33 «</w:t>
      </w:r>
      <w:r w:rsidRPr="00F87691">
        <w:rPr>
          <w:sz w:val="28"/>
          <w:szCs w:val="28"/>
        </w:rPr>
        <w:t>Гарантии осуществления полномочий главы поселения, депутата Совета</w:t>
      </w:r>
      <w:r w:rsidRPr="00F87691">
        <w:rPr>
          <w:rFonts w:eastAsia="Calibri"/>
          <w:sz w:val="28"/>
          <w:szCs w:val="28"/>
        </w:rPr>
        <w:t>» изложить в следующей редакции:</w:t>
      </w:r>
    </w:p>
    <w:p w:rsidR="00F87691" w:rsidRPr="00F87691" w:rsidRDefault="00F87691" w:rsidP="00F87691">
      <w:pPr>
        <w:widowControl w:val="0"/>
        <w:autoSpaceDE w:val="0"/>
        <w:ind w:firstLine="851"/>
        <w:jc w:val="both"/>
        <w:rPr>
          <w:rFonts w:eastAsia="Arial"/>
          <w:kern w:val="1"/>
          <w:sz w:val="28"/>
          <w:szCs w:val="28"/>
          <w:lang w:eastAsia="fa-IR" w:bidi="fa-IR"/>
        </w:rPr>
      </w:pPr>
      <w:r w:rsidRPr="00F87691">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87691">
        <w:rPr>
          <w:rFonts w:eastAsia="Arial"/>
          <w:kern w:val="1"/>
          <w:sz w:val="28"/>
          <w:szCs w:val="28"/>
          <w:lang w:eastAsia="fa-IR" w:bidi="fa-IR"/>
        </w:rPr>
        <w:t>определенными</w:t>
      </w:r>
      <w:proofErr w:type="gramEnd"/>
      <w:r w:rsidRPr="00F87691">
        <w:rPr>
          <w:rFonts w:eastAsia="Arial"/>
          <w:kern w:val="1"/>
          <w:sz w:val="28"/>
          <w:szCs w:val="28"/>
          <w:lang w:eastAsia="fa-IR" w:bidi="fa-IR"/>
        </w:rPr>
        <w:t xml:space="preserve"> решением Совета. </w:t>
      </w:r>
    </w:p>
    <w:p w:rsidR="00F87691" w:rsidRPr="00F87691" w:rsidRDefault="00F87691" w:rsidP="00F87691">
      <w:pPr>
        <w:widowControl w:val="0"/>
        <w:autoSpaceDE w:val="0"/>
        <w:ind w:firstLine="851"/>
        <w:jc w:val="both"/>
        <w:rPr>
          <w:rFonts w:eastAsia="Arial"/>
          <w:kern w:val="1"/>
          <w:sz w:val="28"/>
          <w:szCs w:val="28"/>
          <w:lang w:eastAsia="fa-IR" w:bidi="fa-IR"/>
        </w:rPr>
      </w:pPr>
      <w:r w:rsidRPr="00F87691">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87691" w:rsidRPr="00F87691" w:rsidRDefault="00F87691" w:rsidP="00F87691">
      <w:pPr>
        <w:widowControl w:val="0"/>
        <w:ind w:firstLine="851"/>
        <w:jc w:val="both"/>
        <w:rPr>
          <w:strike/>
          <w:sz w:val="28"/>
          <w:szCs w:val="28"/>
        </w:rPr>
      </w:pPr>
      <w:r w:rsidRPr="00F87691">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roofErr w:type="gramStart"/>
      <w:r w:rsidRPr="00F87691">
        <w:rPr>
          <w:bCs/>
          <w:color w:val="000000"/>
          <w:sz w:val="28"/>
          <w:szCs w:val="28"/>
        </w:rPr>
        <w:t>.».</w:t>
      </w:r>
      <w:proofErr w:type="gramEnd"/>
    </w:p>
    <w:p w:rsidR="00F87691" w:rsidRPr="00F87691" w:rsidRDefault="00F87691" w:rsidP="00F87691">
      <w:pPr>
        <w:widowControl w:val="0"/>
        <w:ind w:firstLine="851"/>
        <w:jc w:val="both"/>
        <w:rPr>
          <w:rFonts w:eastAsia="Calibri"/>
          <w:sz w:val="28"/>
          <w:szCs w:val="28"/>
        </w:rPr>
      </w:pPr>
      <w:r w:rsidRPr="00F87691">
        <w:rPr>
          <w:rFonts w:eastAsia="Calibri"/>
          <w:sz w:val="28"/>
          <w:szCs w:val="28"/>
        </w:rPr>
        <w:lastRenderedPageBreak/>
        <w:t>16. В абзаце третьем части 6 статьи 69 «</w:t>
      </w:r>
      <w:r w:rsidRPr="00F87691">
        <w:rPr>
          <w:sz w:val="28"/>
          <w:szCs w:val="28"/>
        </w:rPr>
        <w:t>Муниципальные заимствования, муниципальные гарантии</w:t>
      </w:r>
      <w:r w:rsidRPr="00F87691">
        <w:rPr>
          <w:rFonts w:eastAsia="Calibri"/>
          <w:sz w:val="28"/>
          <w:szCs w:val="28"/>
        </w:rPr>
        <w:t>» слова «и исполняется» исключить.</w:t>
      </w:r>
    </w:p>
    <w:p w:rsidR="00F87691" w:rsidRPr="00F87691" w:rsidRDefault="00F87691" w:rsidP="00F87691">
      <w:pPr>
        <w:widowControl w:val="0"/>
        <w:snapToGrid w:val="0"/>
        <w:ind w:firstLine="851"/>
        <w:jc w:val="both"/>
        <w:rPr>
          <w:rFonts w:eastAsia="Calibri"/>
          <w:sz w:val="28"/>
          <w:szCs w:val="28"/>
        </w:rPr>
      </w:pPr>
      <w:r w:rsidRPr="00F87691">
        <w:rPr>
          <w:sz w:val="28"/>
          <w:szCs w:val="28"/>
        </w:rPr>
        <w:t xml:space="preserve">17. Часть 9 </w:t>
      </w:r>
      <w:r w:rsidRPr="00F87691">
        <w:rPr>
          <w:rFonts w:eastAsia="Calibri"/>
          <w:sz w:val="28"/>
          <w:szCs w:val="28"/>
        </w:rPr>
        <w:t>статьи 69 «</w:t>
      </w:r>
      <w:r w:rsidRPr="00F87691">
        <w:rPr>
          <w:sz w:val="28"/>
          <w:szCs w:val="28"/>
        </w:rPr>
        <w:t>Муниципальные заимствования, муниципальные гарантии</w:t>
      </w:r>
      <w:r w:rsidRPr="00F87691">
        <w:rPr>
          <w:rFonts w:eastAsia="Calibri"/>
          <w:sz w:val="28"/>
          <w:szCs w:val="28"/>
        </w:rPr>
        <w:t>» изложить в следующей редакции:</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F87691">
        <w:rPr>
          <w:rFonts w:eastAsia="Calibri"/>
          <w:sz w:val="28"/>
          <w:szCs w:val="28"/>
        </w:rPr>
        <w:t>.».</w:t>
      </w:r>
      <w:proofErr w:type="gramEnd"/>
    </w:p>
    <w:p w:rsidR="00F87691" w:rsidRPr="00F87691" w:rsidRDefault="00F87691" w:rsidP="00F87691">
      <w:pPr>
        <w:widowControl w:val="0"/>
        <w:snapToGrid w:val="0"/>
        <w:ind w:firstLine="851"/>
        <w:jc w:val="both"/>
        <w:rPr>
          <w:sz w:val="28"/>
          <w:szCs w:val="28"/>
        </w:rPr>
      </w:pPr>
      <w:r w:rsidRPr="00F87691">
        <w:rPr>
          <w:sz w:val="28"/>
          <w:szCs w:val="28"/>
        </w:rPr>
        <w:t>18. В части 3 статьи 70 «Исполнение местного бюджета» слово «Кассовое» заменить словом «Казначейское».</w:t>
      </w:r>
    </w:p>
    <w:p w:rsidR="00F87691" w:rsidRPr="00F87691" w:rsidRDefault="00F87691" w:rsidP="00F87691">
      <w:pPr>
        <w:widowControl w:val="0"/>
        <w:snapToGrid w:val="0"/>
        <w:ind w:firstLine="851"/>
        <w:jc w:val="both"/>
        <w:rPr>
          <w:sz w:val="28"/>
          <w:szCs w:val="28"/>
        </w:rPr>
      </w:pPr>
      <w:r w:rsidRPr="00F87691">
        <w:rPr>
          <w:sz w:val="28"/>
          <w:szCs w:val="28"/>
        </w:rPr>
        <w:t>19. Статью 73 «Управление муниципальным долгом» изложить в следующей редакции:</w:t>
      </w:r>
    </w:p>
    <w:p w:rsidR="00F87691" w:rsidRPr="00F87691" w:rsidRDefault="00F87691" w:rsidP="00F87691">
      <w:pPr>
        <w:widowControl w:val="0"/>
        <w:autoSpaceDE w:val="0"/>
        <w:autoSpaceDN w:val="0"/>
        <w:adjustRightInd w:val="0"/>
        <w:ind w:firstLine="851"/>
        <w:jc w:val="both"/>
        <w:rPr>
          <w:rFonts w:eastAsia="Calibri"/>
          <w:b/>
          <w:sz w:val="28"/>
          <w:szCs w:val="28"/>
        </w:rPr>
      </w:pPr>
      <w:r w:rsidRPr="00F87691">
        <w:rPr>
          <w:rFonts w:eastAsia="Calibri"/>
          <w:b/>
          <w:sz w:val="28"/>
          <w:szCs w:val="28"/>
        </w:rPr>
        <w:t>«Статья 73. Управление муниципальным долгом</w:t>
      </w:r>
    </w:p>
    <w:p w:rsidR="00F87691" w:rsidRPr="00F87691" w:rsidRDefault="00F87691" w:rsidP="00F87691">
      <w:pPr>
        <w:widowControl w:val="0"/>
        <w:autoSpaceDE w:val="0"/>
        <w:autoSpaceDN w:val="0"/>
        <w:adjustRightInd w:val="0"/>
        <w:ind w:firstLine="851"/>
        <w:jc w:val="both"/>
        <w:rPr>
          <w:rFonts w:eastAsia="Calibri"/>
          <w:bCs/>
          <w:sz w:val="28"/>
          <w:szCs w:val="28"/>
        </w:rPr>
      </w:pPr>
      <w:r w:rsidRPr="00F87691">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87691">
        <w:rPr>
          <w:sz w:val="28"/>
          <w:szCs w:val="28"/>
        </w:rPr>
        <w:t xml:space="preserve">поселения </w:t>
      </w:r>
      <w:r w:rsidRPr="00F87691">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87691" w:rsidRPr="00F87691" w:rsidRDefault="00F87691" w:rsidP="00F87691">
      <w:pPr>
        <w:widowControl w:val="0"/>
        <w:autoSpaceDE w:val="0"/>
        <w:autoSpaceDN w:val="0"/>
        <w:adjustRightInd w:val="0"/>
        <w:ind w:firstLine="851"/>
        <w:jc w:val="both"/>
        <w:rPr>
          <w:rFonts w:eastAsia="Calibri"/>
          <w:bCs/>
          <w:sz w:val="28"/>
          <w:szCs w:val="28"/>
        </w:rPr>
      </w:pPr>
      <w:r w:rsidRPr="00F87691">
        <w:rPr>
          <w:rFonts w:eastAsia="Calibri"/>
          <w:bCs/>
          <w:sz w:val="28"/>
          <w:szCs w:val="28"/>
        </w:rPr>
        <w:t>2. Управление муниципальным долгом осуществляется администрацией.</w:t>
      </w:r>
    </w:p>
    <w:p w:rsidR="00F87691" w:rsidRPr="00F87691" w:rsidRDefault="00F87691" w:rsidP="00F87691">
      <w:pPr>
        <w:widowControl w:val="0"/>
        <w:autoSpaceDE w:val="0"/>
        <w:autoSpaceDN w:val="0"/>
        <w:adjustRightInd w:val="0"/>
        <w:ind w:firstLine="851"/>
        <w:jc w:val="both"/>
        <w:rPr>
          <w:sz w:val="28"/>
          <w:szCs w:val="28"/>
        </w:rPr>
      </w:pPr>
      <w:r w:rsidRPr="00F87691">
        <w:rPr>
          <w:rFonts w:eastAsia="Calibri"/>
          <w:bCs/>
          <w:sz w:val="28"/>
          <w:szCs w:val="28"/>
        </w:rPr>
        <w:t xml:space="preserve">3. </w:t>
      </w:r>
      <w:r w:rsidRPr="00F87691">
        <w:rPr>
          <w:rFonts w:eastAsia="Calibri"/>
          <w:sz w:val="28"/>
          <w:szCs w:val="28"/>
        </w:rPr>
        <w:t xml:space="preserve">Учет и регистрация муниципальных долговых обязательств </w:t>
      </w:r>
      <w:r w:rsidRPr="00F87691">
        <w:rPr>
          <w:sz w:val="28"/>
          <w:szCs w:val="28"/>
        </w:rPr>
        <w:t xml:space="preserve">поселения </w:t>
      </w:r>
      <w:r w:rsidRPr="00F87691">
        <w:rPr>
          <w:rFonts w:eastAsia="Calibri"/>
          <w:sz w:val="28"/>
          <w:szCs w:val="28"/>
        </w:rPr>
        <w:t>осуществляются в муниципальной долговой книге.</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sz w:val="28"/>
          <w:szCs w:val="28"/>
        </w:rPr>
        <w:t xml:space="preserve">Ведение муниципальной долговой книги осуществляется финансовым органом </w:t>
      </w:r>
      <w:r w:rsidRPr="00F87691">
        <w:rPr>
          <w:sz w:val="28"/>
          <w:szCs w:val="28"/>
        </w:rPr>
        <w:t>поселения</w:t>
      </w:r>
      <w:r w:rsidRPr="00F87691">
        <w:rPr>
          <w:rFonts w:eastAsia="Calibri"/>
          <w:sz w:val="28"/>
          <w:szCs w:val="28"/>
        </w:rPr>
        <w:t>.</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sz w:val="28"/>
          <w:szCs w:val="28"/>
        </w:rPr>
        <w:t xml:space="preserve">4. Информация о долговых обязательствах вносится финансовым органом </w:t>
      </w:r>
      <w:r w:rsidRPr="00F87691">
        <w:rPr>
          <w:sz w:val="28"/>
          <w:szCs w:val="28"/>
        </w:rPr>
        <w:t xml:space="preserve">поселения </w:t>
      </w:r>
      <w:r w:rsidRPr="00F87691">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87691" w:rsidRPr="00F87691" w:rsidRDefault="00F87691" w:rsidP="00F87691">
      <w:pPr>
        <w:widowControl w:val="0"/>
        <w:autoSpaceDE w:val="0"/>
        <w:autoSpaceDN w:val="0"/>
        <w:adjustRightInd w:val="0"/>
        <w:ind w:firstLine="851"/>
        <w:jc w:val="both"/>
        <w:rPr>
          <w:rFonts w:eastAsia="Calibri"/>
          <w:sz w:val="28"/>
          <w:szCs w:val="28"/>
        </w:rPr>
      </w:pPr>
      <w:r w:rsidRPr="00F87691">
        <w:rPr>
          <w:rFonts w:eastAsia="Calibri"/>
          <w:sz w:val="28"/>
          <w:szCs w:val="28"/>
        </w:rPr>
        <w:t xml:space="preserve">В муниципальную долговую книгу вносятся сведения об объеме долговых обязательств </w:t>
      </w:r>
      <w:r w:rsidRPr="00F87691">
        <w:rPr>
          <w:sz w:val="28"/>
          <w:szCs w:val="28"/>
        </w:rPr>
        <w:t>поселения</w:t>
      </w:r>
      <w:r w:rsidRPr="00F87691">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87691" w:rsidRPr="00F87691" w:rsidRDefault="00F87691" w:rsidP="00F87691">
      <w:pPr>
        <w:widowControl w:val="0"/>
        <w:ind w:firstLine="709"/>
        <w:jc w:val="both"/>
        <w:rPr>
          <w:rFonts w:eastAsia="Calibri"/>
          <w:sz w:val="28"/>
          <w:szCs w:val="28"/>
        </w:rPr>
      </w:pPr>
      <w:r w:rsidRPr="00F87691">
        <w:rPr>
          <w:rFonts w:eastAsia="Calibri"/>
          <w:sz w:val="28"/>
          <w:szCs w:val="28"/>
        </w:rPr>
        <w:t xml:space="preserve">В муниципальной долговой </w:t>
      </w:r>
      <w:proofErr w:type="gramStart"/>
      <w:r w:rsidRPr="00F87691">
        <w:rPr>
          <w:rFonts w:eastAsia="Calibri"/>
          <w:sz w:val="28"/>
          <w:szCs w:val="28"/>
        </w:rPr>
        <w:t>книге</w:t>
      </w:r>
      <w:proofErr w:type="gramEnd"/>
      <w:r w:rsidRPr="00F87691">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p>
    <w:p w:rsidR="00F87691" w:rsidRPr="00F87691" w:rsidRDefault="00F87691" w:rsidP="00F87691">
      <w:pPr>
        <w:widowControl w:val="0"/>
        <w:tabs>
          <w:tab w:val="left" w:pos="1134"/>
        </w:tabs>
        <w:ind w:firstLine="851"/>
        <w:jc w:val="both"/>
        <w:rPr>
          <w:sz w:val="28"/>
          <w:szCs w:val="20"/>
          <w:lang/>
        </w:rPr>
      </w:pPr>
      <w:r w:rsidRPr="00F87691">
        <w:rPr>
          <w:sz w:val="28"/>
          <w:szCs w:val="20"/>
          <w:lang/>
        </w:rPr>
        <w:t xml:space="preserve">Глава Незамаевского </w:t>
      </w:r>
      <w:proofErr w:type="gramStart"/>
      <w:r w:rsidRPr="00F87691">
        <w:rPr>
          <w:sz w:val="28"/>
          <w:szCs w:val="20"/>
          <w:lang/>
        </w:rPr>
        <w:t>сельского</w:t>
      </w:r>
      <w:proofErr w:type="gramEnd"/>
    </w:p>
    <w:p w:rsidR="00F87691" w:rsidRPr="00F87691" w:rsidRDefault="00F87691" w:rsidP="00F87691">
      <w:pPr>
        <w:widowControl w:val="0"/>
        <w:tabs>
          <w:tab w:val="left" w:pos="1134"/>
        </w:tabs>
        <w:ind w:firstLine="851"/>
        <w:jc w:val="both"/>
        <w:rPr>
          <w:sz w:val="28"/>
          <w:szCs w:val="20"/>
          <w:lang/>
        </w:rPr>
      </w:pPr>
      <w:r w:rsidRPr="00F87691">
        <w:rPr>
          <w:sz w:val="28"/>
          <w:szCs w:val="20"/>
          <w:lang/>
        </w:rPr>
        <w:t>поселения Павловского района                                               С.А. Левченко</w:t>
      </w:r>
    </w:p>
    <w:p w:rsidR="000950CD" w:rsidRDefault="000950CD" w:rsidP="00F87691">
      <w:pPr>
        <w:jc w:val="center"/>
        <w:rPr>
          <w:sz w:val="28"/>
        </w:rPr>
      </w:pPr>
    </w:p>
    <w:p w:rsidR="00F87691" w:rsidRDefault="00F87691" w:rsidP="00F87691">
      <w:pPr>
        <w:jc w:val="center"/>
        <w:rPr>
          <w:sz w:val="28"/>
        </w:rPr>
      </w:pPr>
    </w:p>
    <w:p w:rsidR="00F87691" w:rsidRDefault="00F87691" w:rsidP="00F87691">
      <w:pPr>
        <w:jc w:val="center"/>
        <w:rPr>
          <w:sz w:val="28"/>
        </w:rPr>
      </w:pPr>
    </w:p>
    <w:p w:rsidR="00F87691" w:rsidRDefault="00F87691" w:rsidP="00F87691">
      <w:pPr>
        <w:jc w:val="center"/>
        <w:rPr>
          <w:sz w:val="28"/>
        </w:rPr>
      </w:pPr>
    </w:p>
    <w:p w:rsidR="00F87691" w:rsidRDefault="00F87691" w:rsidP="00F87691">
      <w:pPr>
        <w:jc w:val="center"/>
        <w:rPr>
          <w:sz w:val="28"/>
        </w:rPr>
      </w:pPr>
    </w:p>
    <w:p w:rsidR="00F87691" w:rsidRDefault="00F87691" w:rsidP="00F87691">
      <w:pPr>
        <w:jc w:val="center"/>
        <w:rPr>
          <w:sz w:val="28"/>
        </w:rPr>
      </w:pPr>
    </w:p>
    <w:p w:rsidR="00F87691" w:rsidRPr="00F87691" w:rsidRDefault="00F87691" w:rsidP="00F87691">
      <w:pPr>
        <w:ind w:left="5103"/>
        <w:jc w:val="both"/>
        <w:rPr>
          <w:sz w:val="28"/>
          <w:szCs w:val="28"/>
        </w:rPr>
      </w:pPr>
      <w:r w:rsidRPr="00F87691">
        <w:rPr>
          <w:sz w:val="28"/>
          <w:szCs w:val="28"/>
        </w:rPr>
        <w:lastRenderedPageBreak/>
        <w:t xml:space="preserve">Приложение № </w:t>
      </w:r>
      <w:r>
        <w:rPr>
          <w:sz w:val="28"/>
          <w:szCs w:val="28"/>
        </w:rPr>
        <w:t>2</w:t>
      </w:r>
      <w:r w:rsidRPr="00F87691">
        <w:rPr>
          <w:sz w:val="28"/>
          <w:szCs w:val="28"/>
        </w:rPr>
        <w:t xml:space="preserve"> к решению</w:t>
      </w:r>
    </w:p>
    <w:p w:rsidR="00F87691" w:rsidRPr="00F87691" w:rsidRDefault="00F87691" w:rsidP="00F87691">
      <w:pPr>
        <w:ind w:left="5103"/>
        <w:jc w:val="both"/>
        <w:rPr>
          <w:sz w:val="28"/>
          <w:szCs w:val="28"/>
        </w:rPr>
      </w:pPr>
      <w:r w:rsidRPr="00F87691">
        <w:rPr>
          <w:sz w:val="28"/>
          <w:szCs w:val="28"/>
        </w:rPr>
        <w:t>Совета Незамаевского сельского</w:t>
      </w:r>
    </w:p>
    <w:p w:rsidR="00F87691" w:rsidRPr="00F87691" w:rsidRDefault="00F87691" w:rsidP="00F87691">
      <w:pPr>
        <w:ind w:left="5103"/>
        <w:jc w:val="both"/>
        <w:rPr>
          <w:sz w:val="28"/>
          <w:szCs w:val="28"/>
        </w:rPr>
      </w:pPr>
      <w:r w:rsidRPr="00F87691">
        <w:rPr>
          <w:sz w:val="28"/>
          <w:szCs w:val="28"/>
        </w:rPr>
        <w:t>поселения Павловского района</w:t>
      </w:r>
    </w:p>
    <w:p w:rsidR="00F87691" w:rsidRPr="00F87691" w:rsidRDefault="00F87691" w:rsidP="00F87691">
      <w:pPr>
        <w:ind w:left="5103"/>
        <w:jc w:val="both"/>
        <w:rPr>
          <w:sz w:val="28"/>
        </w:rPr>
      </w:pPr>
      <w:r w:rsidRPr="00F87691">
        <w:rPr>
          <w:sz w:val="28"/>
          <w:szCs w:val="28"/>
        </w:rPr>
        <w:t>от 22.04.2021 г. № 18/58</w:t>
      </w:r>
    </w:p>
    <w:p w:rsidR="00F87691" w:rsidRPr="00F87691" w:rsidRDefault="00F87691" w:rsidP="00F87691">
      <w:pPr>
        <w:ind w:left="5103"/>
        <w:jc w:val="center"/>
        <w:rPr>
          <w:sz w:val="28"/>
        </w:rPr>
      </w:pPr>
    </w:p>
    <w:p w:rsidR="00F87691" w:rsidRPr="00F87691" w:rsidRDefault="00F87691" w:rsidP="00F87691">
      <w:pPr>
        <w:tabs>
          <w:tab w:val="left" w:pos="3960"/>
        </w:tabs>
        <w:rPr>
          <w:sz w:val="28"/>
        </w:rPr>
      </w:pPr>
      <w:r w:rsidRPr="00F87691">
        <w:rPr>
          <w:sz w:val="28"/>
        </w:rPr>
        <w:tab/>
      </w:r>
    </w:p>
    <w:p w:rsidR="00F87691" w:rsidRPr="00F87691" w:rsidRDefault="00F87691" w:rsidP="00F87691">
      <w:pPr>
        <w:jc w:val="center"/>
        <w:outlineLvl w:val="0"/>
        <w:rPr>
          <w:sz w:val="28"/>
        </w:rPr>
      </w:pPr>
      <w:r w:rsidRPr="00F87691">
        <w:rPr>
          <w:sz w:val="28"/>
        </w:rPr>
        <w:t>СОСТАВ</w:t>
      </w:r>
    </w:p>
    <w:p w:rsidR="00F87691" w:rsidRPr="00F87691" w:rsidRDefault="00F87691" w:rsidP="00F87691">
      <w:pPr>
        <w:jc w:val="center"/>
        <w:rPr>
          <w:sz w:val="28"/>
        </w:rPr>
      </w:pPr>
      <w:r w:rsidRPr="00F87691">
        <w:rPr>
          <w:sz w:val="28"/>
        </w:rPr>
        <w:t>организационного комитета по проведению публичных слушаний по проекту Решения «О внесении изменений в Устав Незамаевского сельского поселения Павловского района»</w:t>
      </w:r>
    </w:p>
    <w:p w:rsidR="00F87691" w:rsidRPr="00F87691" w:rsidRDefault="00F87691" w:rsidP="00F87691">
      <w:pPr>
        <w:jc w:val="center"/>
        <w:rPr>
          <w:sz w:val="28"/>
        </w:rPr>
      </w:pPr>
    </w:p>
    <w:p w:rsidR="00F87691" w:rsidRPr="00F87691" w:rsidRDefault="00F87691" w:rsidP="00F87691">
      <w:pPr>
        <w:tabs>
          <w:tab w:val="left" w:pos="426"/>
          <w:tab w:val="left" w:pos="5529"/>
        </w:tabs>
        <w:ind w:left="5103"/>
        <w:jc w:val="center"/>
        <w:outlineLvl w:val="0"/>
        <w:rPr>
          <w:sz w:val="28"/>
          <w:szCs w:val="20"/>
          <w:lang/>
        </w:rPr>
      </w:pPr>
    </w:p>
    <w:p w:rsidR="00F87691" w:rsidRPr="00F87691" w:rsidRDefault="00F87691" w:rsidP="00F87691">
      <w:pPr>
        <w:rPr>
          <w:sz w:val="28"/>
        </w:rPr>
      </w:pPr>
    </w:p>
    <w:p w:rsidR="00F87691" w:rsidRPr="00F87691" w:rsidRDefault="00F87691" w:rsidP="00F87691">
      <w:pPr>
        <w:keepNext/>
        <w:jc w:val="center"/>
        <w:outlineLvl w:val="1"/>
        <w:rPr>
          <w:sz w:val="28"/>
          <w:szCs w:val="28"/>
          <w:lang/>
        </w:rPr>
      </w:pPr>
      <w:r w:rsidRPr="00F87691">
        <w:rPr>
          <w:sz w:val="28"/>
          <w:szCs w:val="28"/>
          <w:lang/>
        </w:rPr>
        <w:t>СОСТАВ</w:t>
      </w:r>
    </w:p>
    <w:p w:rsidR="00F87691" w:rsidRPr="00F87691" w:rsidRDefault="00F87691" w:rsidP="00F87691">
      <w:pPr>
        <w:jc w:val="center"/>
        <w:rPr>
          <w:sz w:val="28"/>
        </w:rPr>
      </w:pPr>
      <w:r w:rsidRPr="00F87691">
        <w:rPr>
          <w:sz w:val="28"/>
        </w:rPr>
        <w:t>организационного комитета по проведению публичных слушаний</w:t>
      </w:r>
    </w:p>
    <w:p w:rsidR="00F87691" w:rsidRPr="00F87691" w:rsidRDefault="00F87691" w:rsidP="00F87691">
      <w:pPr>
        <w:jc w:val="center"/>
        <w:rPr>
          <w:sz w:val="28"/>
        </w:rPr>
      </w:pPr>
      <w:r w:rsidRPr="00F87691">
        <w:rPr>
          <w:sz w:val="28"/>
        </w:rPr>
        <w:t>по проекту устава муниципального образования</w:t>
      </w:r>
    </w:p>
    <w:p w:rsidR="00F87691" w:rsidRPr="00F87691" w:rsidRDefault="00F87691" w:rsidP="00F87691">
      <w:pPr>
        <w:jc w:val="center"/>
        <w:rPr>
          <w:sz w:val="28"/>
        </w:rPr>
      </w:pPr>
      <w:r w:rsidRPr="00F87691">
        <w:rPr>
          <w:sz w:val="28"/>
        </w:rPr>
        <w:t>Незамаевское сельское поселение Павловского района</w:t>
      </w:r>
    </w:p>
    <w:p w:rsidR="00F87691" w:rsidRPr="00F87691" w:rsidRDefault="00F87691" w:rsidP="00F87691">
      <w:pPr>
        <w:rPr>
          <w:sz w:val="28"/>
        </w:rPr>
      </w:pPr>
    </w:p>
    <w:p w:rsidR="00F87691" w:rsidRPr="00F87691" w:rsidRDefault="00F87691" w:rsidP="00F87691">
      <w:pPr>
        <w:tabs>
          <w:tab w:val="left" w:pos="4253"/>
        </w:tabs>
        <w:rPr>
          <w:sz w:val="28"/>
        </w:rPr>
      </w:pPr>
      <w:r w:rsidRPr="00F87691">
        <w:rPr>
          <w:sz w:val="28"/>
        </w:rPr>
        <w:t>Левченко                                       -  глава           Незамаевского           сельского</w:t>
      </w:r>
    </w:p>
    <w:p w:rsidR="00F87691" w:rsidRPr="00F87691" w:rsidRDefault="00F87691" w:rsidP="00F87691">
      <w:pPr>
        <w:tabs>
          <w:tab w:val="left" w:pos="4253"/>
        </w:tabs>
        <w:rPr>
          <w:sz w:val="28"/>
        </w:rPr>
      </w:pPr>
      <w:r w:rsidRPr="00F87691">
        <w:rPr>
          <w:sz w:val="28"/>
        </w:rPr>
        <w:t xml:space="preserve">Сергей Анатольевич                    поселения, председатель   оргкомитета; </w:t>
      </w:r>
    </w:p>
    <w:p w:rsidR="00F87691" w:rsidRPr="00F87691" w:rsidRDefault="00F87691" w:rsidP="00F87691">
      <w:pPr>
        <w:rPr>
          <w:sz w:val="28"/>
        </w:rPr>
      </w:pPr>
    </w:p>
    <w:p w:rsidR="00F87691" w:rsidRPr="00F87691" w:rsidRDefault="00F87691" w:rsidP="00F87691">
      <w:pPr>
        <w:rPr>
          <w:sz w:val="28"/>
        </w:rPr>
      </w:pPr>
      <w:r w:rsidRPr="00F87691">
        <w:rPr>
          <w:sz w:val="28"/>
        </w:rPr>
        <w:t>Донец                                           - депутат от Южного избирательного округа</w:t>
      </w:r>
    </w:p>
    <w:p w:rsidR="00F87691" w:rsidRPr="00F87691" w:rsidRDefault="00F87691" w:rsidP="00F87691">
      <w:pPr>
        <w:tabs>
          <w:tab w:val="left" w:pos="4253"/>
        </w:tabs>
        <w:rPr>
          <w:sz w:val="28"/>
        </w:rPr>
      </w:pPr>
      <w:r w:rsidRPr="00F87691">
        <w:rPr>
          <w:sz w:val="28"/>
        </w:rPr>
        <w:t>Виктор Алексеевич                     № 1, заместитель председателя оргкомитета;</w:t>
      </w:r>
    </w:p>
    <w:p w:rsidR="00F87691" w:rsidRPr="00F87691" w:rsidRDefault="00F87691" w:rsidP="00F87691">
      <w:pPr>
        <w:rPr>
          <w:sz w:val="28"/>
        </w:rPr>
      </w:pPr>
    </w:p>
    <w:p w:rsidR="00F87691" w:rsidRPr="00F87691" w:rsidRDefault="00F87691" w:rsidP="00F87691">
      <w:pPr>
        <w:rPr>
          <w:sz w:val="28"/>
        </w:rPr>
      </w:pPr>
      <w:r w:rsidRPr="00F87691">
        <w:rPr>
          <w:sz w:val="28"/>
        </w:rPr>
        <w:t>Ткаченко                                      - специалист 2 категории администрации  Александр Сергеевич                  Незамаевского        сельского        поселения</w:t>
      </w:r>
      <w:r>
        <w:rPr>
          <w:sz w:val="28"/>
        </w:rPr>
        <w:t>,</w:t>
      </w:r>
      <w:r w:rsidRPr="00F87691">
        <w:rPr>
          <w:sz w:val="28"/>
        </w:rPr>
        <w:t xml:space="preserve">          </w:t>
      </w:r>
    </w:p>
    <w:p w:rsidR="00F87691" w:rsidRPr="00F87691" w:rsidRDefault="00F87691" w:rsidP="00F87691">
      <w:pPr>
        <w:rPr>
          <w:sz w:val="28"/>
        </w:rPr>
      </w:pPr>
      <w:r w:rsidRPr="00F87691">
        <w:rPr>
          <w:sz w:val="28"/>
        </w:rPr>
        <w:t xml:space="preserve">                                                        секретарь оргкомитета;</w:t>
      </w:r>
    </w:p>
    <w:p w:rsidR="00F87691" w:rsidRPr="00F87691" w:rsidRDefault="00F87691" w:rsidP="00F87691">
      <w:pPr>
        <w:rPr>
          <w:sz w:val="28"/>
        </w:rPr>
      </w:pPr>
    </w:p>
    <w:p w:rsidR="00F87691" w:rsidRPr="00F87691" w:rsidRDefault="00F87691" w:rsidP="00F87691">
      <w:pPr>
        <w:keepNext/>
        <w:tabs>
          <w:tab w:val="left" w:pos="4253"/>
        </w:tabs>
        <w:jc w:val="center"/>
        <w:outlineLvl w:val="1"/>
        <w:rPr>
          <w:sz w:val="28"/>
          <w:szCs w:val="28"/>
          <w:lang/>
        </w:rPr>
      </w:pPr>
      <w:r w:rsidRPr="00F87691">
        <w:rPr>
          <w:sz w:val="28"/>
          <w:szCs w:val="28"/>
          <w:lang/>
        </w:rPr>
        <w:t>Члены организационного комитета:</w:t>
      </w:r>
    </w:p>
    <w:p w:rsidR="00F87691" w:rsidRPr="00F87691" w:rsidRDefault="00F87691" w:rsidP="00F87691">
      <w:pPr>
        <w:tabs>
          <w:tab w:val="left" w:pos="4395"/>
        </w:tabs>
        <w:rPr>
          <w:sz w:val="28"/>
          <w:szCs w:val="28"/>
        </w:rPr>
      </w:pPr>
    </w:p>
    <w:p w:rsidR="00F87691" w:rsidRPr="00F87691" w:rsidRDefault="00F87691" w:rsidP="00F87691">
      <w:pPr>
        <w:rPr>
          <w:sz w:val="28"/>
          <w:szCs w:val="28"/>
        </w:rPr>
      </w:pPr>
      <w:r w:rsidRPr="00F87691">
        <w:rPr>
          <w:sz w:val="28"/>
          <w:szCs w:val="28"/>
        </w:rPr>
        <w:t>Голубович                                      - ведущий специалист администрации</w:t>
      </w:r>
    </w:p>
    <w:p w:rsidR="00F87691" w:rsidRPr="00F87691" w:rsidRDefault="00F87691" w:rsidP="00F87691">
      <w:pPr>
        <w:tabs>
          <w:tab w:val="left" w:pos="4253"/>
          <w:tab w:val="left" w:pos="4395"/>
        </w:tabs>
        <w:rPr>
          <w:sz w:val="28"/>
          <w:szCs w:val="28"/>
        </w:rPr>
      </w:pPr>
      <w:r w:rsidRPr="00F87691">
        <w:rPr>
          <w:sz w:val="28"/>
          <w:szCs w:val="28"/>
        </w:rPr>
        <w:t>Елена Владимировна                     Незамаевского         сельского       поселения</w:t>
      </w:r>
    </w:p>
    <w:p w:rsidR="00F87691" w:rsidRPr="00F87691" w:rsidRDefault="00F87691" w:rsidP="00F87691">
      <w:pPr>
        <w:tabs>
          <w:tab w:val="left" w:pos="4253"/>
          <w:tab w:val="left" w:pos="4395"/>
        </w:tabs>
        <w:rPr>
          <w:sz w:val="28"/>
          <w:szCs w:val="28"/>
        </w:rPr>
      </w:pPr>
    </w:p>
    <w:p w:rsidR="00F87691" w:rsidRPr="00F87691" w:rsidRDefault="00F87691" w:rsidP="00F87691">
      <w:pPr>
        <w:rPr>
          <w:sz w:val="28"/>
          <w:szCs w:val="28"/>
        </w:rPr>
      </w:pPr>
      <w:r w:rsidRPr="00F87691">
        <w:rPr>
          <w:sz w:val="28"/>
          <w:szCs w:val="28"/>
        </w:rPr>
        <w:t xml:space="preserve">Грахов                                            - Депутат от Северного избирательного  Дмитрий Петрович                          округа  № 1;                </w:t>
      </w:r>
    </w:p>
    <w:p w:rsidR="00F87691" w:rsidRPr="00F87691" w:rsidRDefault="00F87691" w:rsidP="00F87691">
      <w:pPr>
        <w:rPr>
          <w:sz w:val="28"/>
          <w:szCs w:val="28"/>
        </w:rPr>
      </w:pPr>
    </w:p>
    <w:p w:rsidR="00F87691" w:rsidRPr="00F87691" w:rsidRDefault="00F87691" w:rsidP="00F87691">
      <w:pPr>
        <w:tabs>
          <w:tab w:val="left" w:pos="4253"/>
        </w:tabs>
        <w:rPr>
          <w:sz w:val="28"/>
          <w:szCs w:val="28"/>
        </w:rPr>
      </w:pPr>
      <w:r w:rsidRPr="00F87691">
        <w:rPr>
          <w:sz w:val="28"/>
          <w:szCs w:val="28"/>
        </w:rPr>
        <w:t xml:space="preserve">Локоть                                            - депутат   от  </w:t>
      </w:r>
      <w:proofErr w:type="gramStart"/>
      <w:r w:rsidRPr="00F87691">
        <w:rPr>
          <w:sz w:val="28"/>
          <w:szCs w:val="28"/>
        </w:rPr>
        <w:t>Восточного</w:t>
      </w:r>
      <w:proofErr w:type="gramEnd"/>
      <w:r w:rsidRPr="00F87691">
        <w:rPr>
          <w:sz w:val="28"/>
          <w:szCs w:val="28"/>
        </w:rPr>
        <w:t xml:space="preserve">    избирательного  </w:t>
      </w:r>
    </w:p>
    <w:p w:rsidR="00F87691" w:rsidRPr="00F87691" w:rsidRDefault="00F87691" w:rsidP="00F87691">
      <w:pPr>
        <w:keepNext/>
        <w:widowControl w:val="0"/>
        <w:tabs>
          <w:tab w:val="num" w:pos="432"/>
          <w:tab w:val="left" w:pos="4253"/>
        </w:tabs>
        <w:suppressAutoHyphens/>
        <w:outlineLvl w:val="0"/>
        <w:rPr>
          <w:rFonts w:eastAsia="Andale Sans UI"/>
          <w:kern w:val="1"/>
          <w:sz w:val="28"/>
          <w:szCs w:val="28"/>
          <w:lang w:eastAsia="en-US"/>
        </w:rPr>
      </w:pPr>
      <w:r w:rsidRPr="00F87691">
        <w:rPr>
          <w:rFonts w:eastAsia="Andale Sans UI"/>
          <w:kern w:val="1"/>
          <w:sz w:val="28"/>
          <w:szCs w:val="28"/>
          <w:lang w:eastAsia="en-US"/>
        </w:rPr>
        <w:t>Карина  Арчиловна                        округа   № 2.</w:t>
      </w:r>
    </w:p>
    <w:p w:rsidR="00F87691" w:rsidRPr="00F87691" w:rsidRDefault="00F87691" w:rsidP="00F87691">
      <w:pPr>
        <w:rPr>
          <w:lang w:eastAsia="en-US"/>
        </w:rPr>
      </w:pPr>
    </w:p>
    <w:p w:rsidR="00F87691" w:rsidRPr="00F87691" w:rsidRDefault="00F87691" w:rsidP="00F87691">
      <w:pPr>
        <w:rPr>
          <w:lang w:eastAsia="en-US"/>
        </w:rPr>
      </w:pPr>
    </w:p>
    <w:p w:rsidR="00F87691" w:rsidRPr="00F87691" w:rsidRDefault="00F87691" w:rsidP="00F87691">
      <w:pPr>
        <w:rPr>
          <w:lang w:eastAsia="en-US"/>
        </w:rPr>
      </w:pPr>
    </w:p>
    <w:p w:rsidR="00F87691" w:rsidRPr="00F87691" w:rsidRDefault="00F87691" w:rsidP="00F87691">
      <w:pPr>
        <w:rPr>
          <w:sz w:val="28"/>
          <w:szCs w:val="28"/>
        </w:rPr>
      </w:pPr>
      <w:r w:rsidRPr="00F87691">
        <w:rPr>
          <w:sz w:val="28"/>
          <w:szCs w:val="28"/>
        </w:rPr>
        <w:t xml:space="preserve">Глава Незамаевского </w:t>
      </w:r>
      <w:proofErr w:type="gramStart"/>
      <w:r w:rsidRPr="00F87691">
        <w:rPr>
          <w:sz w:val="28"/>
          <w:szCs w:val="28"/>
        </w:rPr>
        <w:t>сельского</w:t>
      </w:r>
      <w:proofErr w:type="gramEnd"/>
      <w:r w:rsidRPr="00F87691">
        <w:rPr>
          <w:sz w:val="28"/>
          <w:szCs w:val="28"/>
        </w:rPr>
        <w:t xml:space="preserve"> </w:t>
      </w:r>
    </w:p>
    <w:p w:rsidR="00F87691" w:rsidRPr="00F87691" w:rsidRDefault="00F87691" w:rsidP="00F87691">
      <w:pPr>
        <w:rPr>
          <w:sz w:val="28"/>
          <w:szCs w:val="28"/>
        </w:rPr>
      </w:pPr>
      <w:r w:rsidRPr="00F87691">
        <w:rPr>
          <w:sz w:val="28"/>
          <w:szCs w:val="28"/>
        </w:rPr>
        <w:t>поселения Павловского района                                                            С.А.Левченко</w:t>
      </w:r>
    </w:p>
    <w:p w:rsidR="00F87691" w:rsidRPr="00F87691" w:rsidRDefault="00F87691" w:rsidP="00F87691">
      <w:pPr>
        <w:tabs>
          <w:tab w:val="left" w:pos="426"/>
          <w:tab w:val="left" w:pos="5529"/>
        </w:tabs>
        <w:ind w:left="5103"/>
        <w:jc w:val="right"/>
        <w:outlineLvl w:val="0"/>
        <w:rPr>
          <w:sz w:val="28"/>
          <w:szCs w:val="20"/>
          <w:lang/>
        </w:rPr>
      </w:pPr>
    </w:p>
    <w:p w:rsidR="00F87691" w:rsidRPr="00F87691" w:rsidRDefault="00F87691" w:rsidP="00F87691">
      <w:pPr>
        <w:tabs>
          <w:tab w:val="left" w:pos="426"/>
          <w:tab w:val="left" w:pos="5529"/>
        </w:tabs>
        <w:ind w:left="5103"/>
        <w:jc w:val="right"/>
        <w:outlineLvl w:val="0"/>
        <w:rPr>
          <w:sz w:val="28"/>
          <w:szCs w:val="20"/>
          <w:lang/>
        </w:rPr>
      </w:pPr>
    </w:p>
    <w:p w:rsidR="005E0790" w:rsidRPr="005E0790" w:rsidRDefault="005E0790" w:rsidP="005E0790">
      <w:pPr>
        <w:widowControl w:val="0"/>
        <w:tabs>
          <w:tab w:val="left" w:pos="1134"/>
        </w:tabs>
        <w:ind w:firstLine="5103"/>
        <w:jc w:val="both"/>
        <w:rPr>
          <w:sz w:val="28"/>
          <w:szCs w:val="20"/>
          <w:lang/>
        </w:rPr>
      </w:pPr>
      <w:r w:rsidRPr="005E0790">
        <w:rPr>
          <w:sz w:val="28"/>
          <w:szCs w:val="20"/>
          <w:lang/>
        </w:rPr>
        <w:lastRenderedPageBreak/>
        <w:t xml:space="preserve">Приложение № </w:t>
      </w:r>
      <w:r>
        <w:rPr>
          <w:sz w:val="28"/>
          <w:szCs w:val="20"/>
          <w:lang/>
        </w:rPr>
        <w:t>3</w:t>
      </w:r>
      <w:r w:rsidRPr="005E0790">
        <w:rPr>
          <w:sz w:val="28"/>
          <w:szCs w:val="20"/>
          <w:lang/>
        </w:rPr>
        <w:t xml:space="preserve"> к решению</w:t>
      </w:r>
    </w:p>
    <w:p w:rsidR="005E0790" w:rsidRPr="005E0790" w:rsidRDefault="005E0790" w:rsidP="005E0790">
      <w:pPr>
        <w:widowControl w:val="0"/>
        <w:tabs>
          <w:tab w:val="left" w:pos="1134"/>
        </w:tabs>
        <w:ind w:firstLine="5103"/>
        <w:jc w:val="both"/>
        <w:rPr>
          <w:sz w:val="28"/>
          <w:szCs w:val="20"/>
          <w:lang/>
        </w:rPr>
      </w:pPr>
      <w:r w:rsidRPr="005E0790">
        <w:rPr>
          <w:sz w:val="28"/>
          <w:szCs w:val="20"/>
          <w:lang/>
        </w:rPr>
        <w:t>Совета Незамаевского сельского</w:t>
      </w:r>
    </w:p>
    <w:p w:rsidR="005E0790" w:rsidRDefault="005E0790" w:rsidP="005E0790">
      <w:pPr>
        <w:widowControl w:val="0"/>
        <w:tabs>
          <w:tab w:val="left" w:pos="1134"/>
        </w:tabs>
        <w:ind w:firstLine="5103"/>
        <w:jc w:val="both"/>
        <w:rPr>
          <w:sz w:val="28"/>
          <w:szCs w:val="20"/>
          <w:lang/>
        </w:rPr>
      </w:pPr>
      <w:r w:rsidRPr="005E0790">
        <w:rPr>
          <w:sz w:val="28"/>
          <w:szCs w:val="20"/>
          <w:lang/>
        </w:rPr>
        <w:t>поселения Павловского района</w:t>
      </w:r>
      <w:r w:rsidRPr="005E0790">
        <w:t xml:space="preserve"> </w:t>
      </w:r>
    </w:p>
    <w:p w:rsidR="005E0790" w:rsidRPr="005E0790" w:rsidRDefault="005E0790" w:rsidP="005E0790">
      <w:pPr>
        <w:widowControl w:val="0"/>
        <w:tabs>
          <w:tab w:val="left" w:pos="1134"/>
        </w:tabs>
        <w:ind w:firstLine="5103"/>
        <w:jc w:val="both"/>
        <w:rPr>
          <w:sz w:val="28"/>
          <w:szCs w:val="20"/>
          <w:lang/>
        </w:rPr>
      </w:pPr>
      <w:r w:rsidRPr="005E0790">
        <w:rPr>
          <w:sz w:val="28"/>
          <w:szCs w:val="20"/>
          <w:lang/>
        </w:rPr>
        <w:t>от 22.04.2021 г. № 18/58</w:t>
      </w:r>
    </w:p>
    <w:p w:rsidR="00F87691" w:rsidRPr="00F87691" w:rsidRDefault="00F87691" w:rsidP="005E0790">
      <w:pPr>
        <w:ind w:left="5529" w:firstLine="5812"/>
        <w:jc w:val="right"/>
        <w:rPr>
          <w:sz w:val="28"/>
          <w:szCs w:val="20"/>
          <w:lang/>
        </w:rPr>
      </w:pPr>
    </w:p>
    <w:p w:rsidR="00F87691" w:rsidRPr="00F87691" w:rsidRDefault="00F87691" w:rsidP="00F87691">
      <w:pPr>
        <w:tabs>
          <w:tab w:val="left" w:pos="5103"/>
        </w:tabs>
        <w:jc w:val="center"/>
        <w:outlineLvl w:val="0"/>
        <w:rPr>
          <w:b/>
          <w:sz w:val="28"/>
          <w:szCs w:val="20"/>
          <w:lang/>
        </w:rPr>
      </w:pPr>
      <w:r w:rsidRPr="00F87691">
        <w:rPr>
          <w:b/>
          <w:sz w:val="28"/>
          <w:szCs w:val="20"/>
          <w:lang/>
        </w:rPr>
        <w:t>ПОРЯДОК</w:t>
      </w:r>
    </w:p>
    <w:p w:rsidR="00F87691" w:rsidRPr="00F87691" w:rsidRDefault="00F87691" w:rsidP="00F87691">
      <w:pPr>
        <w:jc w:val="center"/>
        <w:rPr>
          <w:b/>
          <w:sz w:val="28"/>
          <w:szCs w:val="20"/>
          <w:lang/>
        </w:rPr>
      </w:pPr>
      <w:r w:rsidRPr="00F87691">
        <w:rPr>
          <w:b/>
          <w:sz w:val="28"/>
          <w:szCs w:val="20"/>
          <w:lang/>
        </w:rPr>
        <w:t xml:space="preserve">учета предложений и участия граждан в обсуждении проекта Решения «О внесении изменений в Устав Незамаевского сельского поселения Павловского района» </w:t>
      </w:r>
    </w:p>
    <w:p w:rsidR="00F87691" w:rsidRPr="00F87691" w:rsidRDefault="00F87691" w:rsidP="00F87691">
      <w:pPr>
        <w:ind w:firstLine="567"/>
        <w:jc w:val="center"/>
        <w:rPr>
          <w:sz w:val="28"/>
          <w:szCs w:val="20"/>
          <w:lang/>
        </w:rPr>
      </w:pPr>
    </w:p>
    <w:p w:rsidR="00F87691" w:rsidRPr="00F87691" w:rsidRDefault="00F87691" w:rsidP="00F87691">
      <w:pPr>
        <w:suppressAutoHyphens/>
        <w:ind w:firstLine="567"/>
        <w:jc w:val="both"/>
        <w:rPr>
          <w:kern w:val="1"/>
          <w:sz w:val="20"/>
          <w:szCs w:val="20"/>
          <w:lang w:eastAsia="en-US"/>
        </w:rPr>
      </w:pPr>
      <w:r w:rsidRPr="00F87691">
        <w:rPr>
          <w:kern w:val="1"/>
          <w:sz w:val="28"/>
          <w:szCs w:val="20"/>
          <w:lang w:eastAsia="en-US"/>
        </w:rPr>
        <w:t>1. Население Незамаевского сельского поселения Павловского района с момента обнародования проекта Решения «О внесении изменений в Устав Незамаевского сельского поселения Павловского района» вправе участвовать в его обсуждении в следующих формах:</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1) проведения собраний граждан по месту жительства;</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 xml:space="preserve">2) массового обсуждения проекта Решения «О внесении изменений в Устав Незамаевского сельского поселения Павловского района в порядке, предусмотренном настоящим Порядком; </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3) проведения публичных слушаний по проекту Решения «О внесении изменений в Устав Незамаевского сельского поселения Павловского района»;</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4) в иных формах, не противоречащих действующему законодательству.</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 xml:space="preserve">2. </w:t>
      </w:r>
      <w:proofErr w:type="gramStart"/>
      <w:r w:rsidRPr="00F87691">
        <w:rPr>
          <w:kern w:val="1"/>
          <w:sz w:val="28"/>
          <w:szCs w:val="20"/>
          <w:lang w:eastAsia="en-US"/>
        </w:rPr>
        <w:t>Предложения о дополнениях и (или) изменениях по обнародованному проекту решения «О внесении изменений в Устав Незамаевского сельского поселения Павловского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Незамаевского сельского поселения Павловского района» (далее – рабочая группа).</w:t>
      </w:r>
      <w:proofErr w:type="gramEnd"/>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3. Предложения населения к обнародованному проекту Решения «О внесении изменений в Устав Незамаевского сельского поселения Павловского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4. Внесенные предложения регистрируются рабочей группой.</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5.Предложения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6. Предложения должны соответствовать следующим требованиям:</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1) должны обеспечивать однозначное толкование положений проекта Решения «О внесении изменений в Устав Незамаевского сельского поселения Павловского района»;</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2) не допускать противоречие либо несогласованность с иными положениями Устава Незамаевского сельского поселения Павловского района.</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lastRenderedPageBreak/>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8. По итогам изучения, анализа и обобщения внесенных предложений рабочая группа составляет заключение.</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9. Заключение рабочей группы на внесенные предложения должно содержать следующие положения:</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1) общее количество поступивших предложений;</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2) количество поступивших предложений, оставленных в соответствии с настоящим Порядком без рассмотрения;</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3) отклоненные предложения ввиду несоответствия требованиям, предъявляемым настоящим Порядком;</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4) предложения, рекомендуемые рабочей группой к отклонению;</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 xml:space="preserve">5) предложения, рекомендуемые рабочей группой для внесения в текст проекта Решения «О внесении изменений </w:t>
      </w:r>
      <w:proofErr w:type="gramStart"/>
      <w:r w:rsidRPr="00F87691">
        <w:rPr>
          <w:kern w:val="1"/>
          <w:sz w:val="28"/>
          <w:szCs w:val="20"/>
          <w:lang w:eastAsia="en-US"/>
        </w:rPr>
        <w:t>в</w:t>
      </w:r>
      <w:proofErr w:type="gramEnd"/>
      <w:r w:rsidRPr="00F87691">
        <w:rPr>
          <w:kern w:val="1"/>
          <w:sz w:val="28"/>
          <w:szCs w:val="20"/>
          <w:lang w:eastAsia="en-US"/>
        </w:rPr>
        <w:t xml:space="preserve"> </w:t>
      </w:r>
      <w:proofErr w:type="gramStart"/>
      <w:r w:rsidRPr="00F87691">
        <w:rPr>
          <w:kern w:val="1"/>
          <w:sz w:val="28"/>
          <w:szCs w:val="20"/>
          <w:lang w:eastAsia="en-US"/>
        </w:rPr>
        <w:t>Устава</w:t>
      </w:r>
      <w:proofErr w:type="gramEnd"/>
      <w:r w:rsidRPr="00F87691">
        <w:rPr>
          <w:kern w:val="1"/>
          <w:sz w:val="28"/>
          <w:szCs w:val="20"/>
          <w:lang w:eastAsia="en-US"/>
        </w:rPr>
        <w:t xml:space="preserve"> Незамаевского сельского поселения Павловский район».</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 xml:space="preserve">10. Рабочая группа представляет в Совет Незамаевского сельского поселения Павловского района свое заключение и материалы деятельности рабочей группы с приложением всех поступивших предложений. </w:t>
      </w:r>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 xml:space="preserve">11. </w:t>
      </w:r>
      <w:proofErr w:type="gramStart"/>
      <w:r w:rsidRPr="00F87691">
        <w:rPr>
          <w:kern w:val="1"/>
          <w:sz w:val="28"/>
          <w:szCs w:val="20"/>
          <w:lang w:eastAsia="en-US"/>
        </w:rPr>
        <w:t>Перед решением вопроса о принятии (включении в текст проекта Решения «О внесении изменений в Устав Незамаевского сельского поселения Павловского района или отклонении предложений Совет Незамаевского сельского поселения Павловского района в соответствии с регламентом заслушивает доклад председателя Совета на сессии Совета Незамаевского сельского поселения Павловского района, либо уполномоченного члена рабочей группы о деятельности рабочей группы.</w:t>
      </w:r>
      <w:proofErr w:type="gramEnd"/>
    </w:p>
    <w:p w:rsidR="00F87691" w:rsidRPr="00F87691" w:rsidRDefault="00F87691" w:rsidP="00F87691">
      <w:pPr>
        <w:suppressAutoHyphens/>
        <w:ind w:firstLine="567"/>
        <w:jc w:val="both"/>
        <w:rPr>
          <w:kern w:val="1"/>
          <w:sz w:val="28"/>
          <w:szCs w:val="20"/>
          <w:lang w:eastAsia="en-US"/>
        </w:rPr>
      </w:pPr>
      <w:r w:rsidRPr="00F87691">
        <w:rPr>
          <w:kern w:val="1"/>
          <w:sz w:val="28"/>
          <w:szCs w:val="20"/>
          <w:lang w:eastAsia="en-US"/>
        </w:rPr>
        <w:t>12. Итоги рассмотрения поступивших предложений с обязательным содержанием принятых (включенных) в проект Решения «О внесении изменений в Устав Незамаевского сельского поселения Павловского района» предложений подлежат официальному обнародованию.</w:t>
      </w:r>
    </w:p>
    <w:p w:rsidR="00F87691" w:rsidRPr="00F87691" w:rsidRDefault="00F87691" w:rsidP="00F87691">
      <w:pPr>
        <w:suppressAutoHyphens/>
        <w:jc w:val="both"/>
        <w:rPr>
          <w:kern w:val="1"/>
          <w:sz w:val="28"/>
          <w:szCs w:val="20"/>
          <w:lang w:eastAsia="en-US"/>
        </w:rPr>
      </w:pPr>
    </w:p>
    <w:p w:rsidR="00F87691" w:rsidRPr="00F87691" w:rsidRDefault="00F87691" w:rsidP="00F87691">
      <w:pPr>
        <w:suppressAutoHyphens/>
        <w:jc w:val="both"/>
        <w:rPr>
          <w:kern w:val="1"/>
          <w:sz w:val="28"/>
          <w:szCs w:val="20"/>
          <w:lang w:eastAsia="en-US"/>
        </w:rPr>
      </w:pPr>
    </w:p>
    <w:p w:rsidR="00F87691" w:rsidRPr="00F87691" w:rsidRDefault="00F87691" w:rsidP="00F87691">
      <w:pPr>
        <w:suppressAutoHyphens/>
        <w:jc w:val="both"/>
        <w:rPr>
          <w:kern w:val="1"/>
          <w:sz w:val="28"/>
          <w:szCs w:val="20"/>
          <w:lang w:eastAsia="en-US"/>
        </w:rPr>
      </w:pPr>
      <w:r w:rsidRPr="00F87691">
        <w:rPr>
          <w:kern w:val="1"/>
          <w:sz w:val="28"/>
          <w:szCs w:val="20"/>
          <w:lang w:eastAsia="en-US"/>
        </w:rPr>
        <w:t xml:space="preserve">Глава Незамаевского </w:t>
      </w:r>
      <w:proofErr w:type="gramStart"/>
      <w:r w:rsidRPr="00F87691">
        <w:rPr>
          <w:kern w:val="1"/>
          <w:sz w:val="28"/>
          <w:szCs w:val="20"/>
          <w:lang w:eastAsia="en-US"/>
        </w:rPr>
        <w:t>сельского</w:t>
      </w:r>
      <w:proofErr w:type="gramEnd"/>
    </w:p>
    <w:p w:rsidR="00F87691" w:rsidRPr="00F87691" w:rsidRDefault="00F87691" w:rsidP="00F87691">
      <w:pPr>
        <w:suppressAutoHyphens/>
        <w:jc w:val="both"/>
        <w:rPr>
          <w:kern w:val="1"/>
          <w:sz w:val="28"/>
          <w:szCs w:val="20"/>
          <w:lang w:eastAsia="en-US"/>
        </w:rPr>
      </w:pPr>
      <w:r w:rsidRPr="00F87691">
        <w:rPr>
          <w:kern w:val="1"/>
          <w:sz w:val="28"/>
          <w:szCs w:val="20"/>
          <w:lang w:eastAsia="en-US"/>
        </w:rPr>
        <w:t>поселения Павловского района                                                        С.А.Левченко</w:t>
      </w:r>
    </w:p>
    <w:p w:rsidR="00F87691" w:rsidRPr="00F87691" w:rsidRDefault="00F87691" w:rsidP="00F87691">
      <w:pPr>
        <w:rPr>
          <w:sz w:val="28"/>
          <w:szCs w:val="28"/>
        </w:rPr>
      </w:pPr>
    </w:p>
    <w:p w:rsidR="00F87691" w:rsidRPr="00804054" w:rsidRDefault="00F87691" w:rsidP="00F87691">
      <w:pPr>
        <w:jc w:val="center"/>
        <w:rPr>
          <w:sz w:val="28"/>
        </w:rPr>
      </w:pPr>
    </w:p>
    <w:sectPr w:rsidR="00F87691" w:rsidRPr="00804054" w:rsidSect="00FA6652">
      <w:headerReference w:type="default" r:id="rId8"/>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850" w:rsidRDefault="00F56850" w:rsidP="009836CE">
      <w:r>
        <w:separator/>
      </w:r>
    </w:p>
  </w:endnote>
  <w:endnote w:type="continuationSeparator" w:id="1">
    <w:p w:rsidR="00F56850" w:rsidRDefault="00F56850"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850" w:rsidRDefault="00F56850" w:rsidP="009836CE">
      <w:r>
        <w:separator/>
      </w:r>
    </w:p>
  </w:footnote>
  <w:footnote w:type="continuationSeparator" w:id="1">
    <w:p w:rsidR="00F56850" w:rsidRDefault="00F56850"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A40EDB" w:rsidP="00A40EDB">
    <w:pPr>
      <w:pStyle w:val="a5"/>
      <w:jc w:val="center"/>
    </w:pPr>
    <w:fldSimple w:instr=" PAGE   \* MERGEFORMAT ">
      <w:r w:rsidR="001E7051">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lvl>
  </w:abstractNum>
  <w:abstractNum w:abstractNumId="5">
    <w:nsid w:val="205219F6"/>
    <w:multiLevelType w:val="singleLevel"/>
    <w:tmpl w:val="61568BAC"/>
    <w:lvl w:ilvl="0">
      <w:start w:val="1"/>
      <w:numFmt w:val="decimal"/>
      <w:lvlText w:val="%1."/>
      <w:lvlJc w:val="left"/>
      <w:pPr>
        <w:tabs>
          <w:tab w:val="num" w:pos="900"/>
        </w:tabs>
        <w:ind w:left="900" w:hanging="360"/>
      </w:pPr>
    </w:lvl>
  </w:abstractNum>
  <w:abstractNum w:abstractNumId="6">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8229B"/>
    <w:rsid w:val="00000744"/>
    <w:rsid w:val="00001D99"/>
    <w:rsid w:val="00002D39"/>
    <w:rsid w:val="0000337F"/>
    <w:rsid w:val="00007995"/>
    <w:rsid w:val="00011ED8"/>
    <w:rsid w:val="00012D79"/>
    <w:rsid w:val="000137D1"/>
    <w:rsid w:val="000139F4"/>
    <w:rsid w:val="00017639"/>
    <w:rsid w:val="00023628"/>
    <w:rsid w:val="00023928"/>
    <w:rsid w:val="00024B26"/>
    <w:rsid w:val="00030B6B"/>
    <w:rsid w:val="00031DD2"/>
    <w:rsid w:val="00031FA5"/>
    <w:rsid w:val="00036797"/>
    <w:rsid w:val="00044F98"/>
    <w:rsid w:val="000467D1"/>
    <w:rsid w:val="00047411"/>
    <w:rsid w:val="00052B7F"/>
    <w:rsid w:val="00055E9F"/>
    <w:rsid w:val="00057209"/>
    <w:rsid w:val="00060A2A"/>
    <w:rsid w:val="0006170B"/>
    <w:rsid w:val="00061865"/>
    <w:rsid w:val="000631C2"/>
    <w:rsid w:val="000647F3"/>
    <w:rsid w:val="00067977"/>
    <w:rsid w:val="00076940"/>
    <w:rsid w:val="0008229B"/>
    <w:rsid w:val="000950CD"/>
    <w:rsid w:val="000953C8"/>
    <w:rsid w:val="00096610"/>
    <w:rsid w:val="000A00B9"/>
    <w:rsid w:val="000A1DE9"/>
    <w:rsid w:val="000A29D0"/>
    <w:rsid w:val="000A41C7"/>
    <w:rsid w:val="000B0B06"/>
    <w:rsid w:val="000B2495"/>
    <w:rsid w:val="000B4F45"/>
    <w:rsid w:val="000B7C44"/>
    <w:rsid w:val="000D26CD"/>
    <w:rsid w:val="000E7EB1"/>
    <w:rsid w:val="000F2709"/>
    <w:rsid w:val="000F2B41"/>
    <w:rsid w:val="000F67A1"/>
    <w:rsid w:val="000F750A"/>
    <w:rsid w:val="000F7ACF"/>
    <w:rsid w:val="000F7F86"/>
    <w:rsid w:val="001007B5"/>
    <w:rsid w:val="00103E7D"/>
    <w:rsid w:val="001065C7"/>
    <w:rsid w:val="00106C4A"/>
    <w:rsid w:val="00107355"/>
    <w:rsid w:val="001103B7"/>
    <w:rsid w:val="00113960"/>
    <w:rsid w:val="00113A77"/>
    <w:rsid w:val="00114802"/>
    <w:rsid w:val="001175B1"/>
    <w:rsid w:val="00127292"/>
    <w:rsid w:val="00131503"/>
    <w:rsid w:val="0013589C"/>
    <w:rsid w:val="00137137"/>
    <w:rsid w:val="0014158F"/>
    <w:rsid w:val="00142EBC"/>
    <w:rsid w:val="001438E1"/>
    <w:rsid w:val="001449E1"/>
    <w:rsid w:val="00147906"/>
    <w:rsid w:val="00151E47"/>
    <w:rsid w:val="00152756"/>
    <w:rsid w:val="00154FCF"/>
    <w:rsid w:val="00156770"/>
    <w:rsid w:val="00161BAB"/>
    <w:rsid w:val="001745DB"/>
    <w:rsid w:val="001752D5"/>
    <w:rsid w:val="001804CB"/>
    <w:rsid w:val="00180770"/>
    <w:rsid w:val="0018139A"/>
    <w:rsid w:val="00181962"/>
    <w:rsid w:val="0018785A"/>
    <w:rsid w:val="001959A9"/>
    <w:rsid w:val="0019655B"/>
    <w:rsid w:val="001A0E19"/>
    <w:rsid w:val="001A1ABC"/>
    <w:rsid w:val="001A4F56"/>
    <w:rsid w:val="001A5A4D"/>
    <w:rsid w:val="001C3620"/>
    <w:rsid w:val="001D0FD6"/>
    <w:rsid w:val="001D287A"/>
    <w:rsid w:val="001E20FF"/>
    <w:rsid w:val="001E264E"/>
    <w:rsid w:val="001E3622"/>
    <w:rsid w:val="001E561C"/>
    <w:rsid w:val="001E7051"/>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51EB"/>
    <w:rsid w:val="00225916"/>
    <w:rsid w:val="0023185C"/>
    <w:rsid w:val="00231867"/>
    <w:rsid w:val="00237F90"/>
    <w:rsid w:val="002405DE"/>
    <w:rsid w:val="00240AF7"/>
    <w:rsid w:val="00243BF3"/>
    <w:rsid w:val="002445E5"/>
    <w:rsid w:val="00246ADA"/>
    <w:rsid w:val="002506F3"/>
    <w:rsid w:val="00254580"/>
    <w:rsid w:val="00255641"/>
    <w:rsid w:val="00255D4D"/>
    <w:rsid w:val="00256071"/>
    <w:rsid w:val="002565DD"/>
    <w:rsid w:val="00262786"/>
    <w:rsid w:val="00264E54"/>
    <w:rsid w:val="00267DDC"/>
    <w:rsid w:val="00272E79"/>
    <w:rsid w:val="0027454A"/>
    <w:rsid w:val="0027601A"/>
    <w:rsid w:val="0027627B"/>
    <w:rsid w:val="00280242"/>
    <w:rsid w:val="00281084"/>
    <w:rsid w:val="00286A49"/>
    <w:rsid w:val="0028734B"/>
    <w:rsid w:val="0029020B"/>
    <w:rsid w:val="002965C8"/>
    <w:rsid w:val="00296624"/>
    <w:rsid w:val="00296B88"/>
    <w:rsid w:val="00297376"/>
    <w:rsid w:val="002A0A4E"/>
    <w:rsid w:val="002A23E9"/>
    <w:rsid w:val="002A6031"/>
    <w:rsid w:val="002B0EF9"/>
    <w:rsid w:val="002B2BD5"/>
    <w:rsid w:val="002B31F3"/>
    <w:rsid w:val="002B5BAD"/>
    <w:rsid w:val="002B6E3C"/>
    <w:rsid w:val="002B7532"/>
    <w:rsid w:val="002C5BB3"/>
    <w:rsid w:val="002C6FC3"/>
    <w:rsid w:val="002C7940"/>
    <w:rsid w:val="002D15AE"/>
    <w:rsid w:val="002D1A8E"/>
    <w:rsid w:val="002D320C"/>
    <w:rsid w:val="002E5019"/>
    <w:rsid w:val="002E636D"/>
    <w:rsid w:val="002E7AF8"/>
    <w:rsid w:val="002F76BE"/>
    <w:rsid w:val="002F7B10"/>
    <w:rsid w:val="00307092"/>
    <w:rsid w:val="0030712D"/>
    <w:rsid w:val="00310D63"/>
    <w:rsid w:val="0031510A"/>
    <w:rsid w:val="003169C2"/>
    <w:rsid w:val="00317819"/>
    <w:rsid w:val="00322F6A"/>
    <w:rsid w:val="0032399D"/>
    <w:rsid w:val="00323F1D"/>
    <w:rsid w:val="003325AC"/>
    <w:rsid w:val="0033361E"/>
    <w:rsid w:val="0033587F"/>
    <w:rsid w:val="00340F0D"/>
    <w:rsid w:val="00342654"/>
    <w:rsid w:val="00342F2D"/>
    <w:rsid w:val="003430AB"/>
    <w:rsid w:val="00343B28"/>
    <w:rsid w:val="00347B98"/>
    <w:rsid w:val="0036071E"/>
    <w:rsid w:val="003608DC"/>
    <w:rsid w:val="00361C17"/>
    <w:rsid w:val="0036332B"/>
    <w:rsid w:val="0036456B"/>
    <w:rsid w:val="00382EB7"/>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1C97"/>
    <w:rsid w:val="003B2C71"/>
    <w:rsid w:val="003B2E97"/>
    <w:rsid w:val="003B480D"/>
    <w:rsid w:val="003B4D1B"/>
    <w:rsid w:val="003B5F77"/>
    <w:rsid w:val="003C076E"/>
    <w:rsid w:val="003C62E1"/>
    <w:rsid w:val="003D2ED5"/>
    <w:rsid w:val="003D4280"/>
    <w:rsid w:val="003E28B5"/>
    <w:rsid w:val="003E4662"/>
    <w:rsid w:val="003E6738"/>
    <w:rsid w:val="003F27FD"/>
    <w:rsid w:val="003F28E1"/>
    <w:rsid w:val="003F4510"/>
    <w:rsid w:val="003F4F37"/>
    <w:rsid w:val="003F7081"/>
    <w:rsid w:val="0040101F"/>
    <w:rsid w:val="00403186"/>
    <w:rsid w:val="00403A0B"/>
    <w:rsid w:val="004064CF"/>
    <w:rsid w:val="00407C30"/>
    <w:rsid w:val="0041216F"/>
    <w:rsid w:val="004207F0"/>
    <w:rsid w:val="00420CDB"/>
    <w:rsid w:val="00421A3C"/>
    <w:rsid w:val="0042252C"/>
    <w:rsid w:val="004234EF"/>
    <w:rsid w:val="00424001"/>
    <w:rsid w:val="00424C9B"/>
    <w:rsid w:val="0042748F"/>
    <w:rsid w:val="004343CE"/>
    <w:rsid w:val="0044017A"/>
    <w:rsid w:val="004454D5"/>
    <w:rsid w:val="00447261"/>
    <w:rsid w:val="004520F3"/>
    <w:rsid w:val="00454403"/>
    <w:rsid w:val="00454A1C"/>
    <w:rsid w:val="00456C2C"/>
    <w:rsid w:val="0046274D"/>
    <w:rsid w:val="00462920"/>
    <w:rsid w:val="00465187"/>
    <w:rsid w:val="00482BFA"/>
    <w:rsid w:val="00484C1A"/>
    <w:rsid w:val="00485808"/>
    <w:rsid w:val="004959F9"/>
    <w:rsid w:val="00496EA8"/>
    <w:rsid w:val="004B6A04"/>
    <w:rsid w:val="004C08CD"/>
    <w:rsid w:val="004E09FD"/>
    <w:rsid w:val="004E5403"/>
    <w:rsid w:val="004E5A6E"/>
    <w:rsid w:val="004E724B"/>
    <w:rsid w:val="004F1359"/>
    <w:rsid w:val="004F224F"/>
    <w:rsid w:val="004F5B8C"/>
    <w:rsid w:val="00501790"/>
    <w:rsid w:val="00506740"/>
    <w:rsid w:val="00511B21"/>
    <w:rsid w:val="0051308C"/>
    <w:rsid w:val="00513700"/>
    <w:rsid w:val="00515C91"/>
    <w:rsid w:val="005225DD"/>
    <w:rsid w:val="00525A85"/>
    <w:rsid w:val="00531ED4"/>
    <w:rsid w:val="00532ACC"/>
    <w:rsid w:val="005339B4"/>
    <w:rsid w:val="005467F5"/>
    <w:rsid w:val="00546EF3"/>
    <w:rsid w:val="00557D4B"/>
    <w:rsid w:val="0056138F"/>
    <w:rsid w:val="0057162D"/>
    <w:rsid w:val="005724FB"/>
    <w:rsid w:val="005727ED"/>
    <w:rsid w:val="00575E21"/>
    <w:rsid w:val="005764D4"/>
    <w:rsid w:val="005767F6"/>
    <w:rsid w:val="00577AFB"/>
    <w:rsid w:val="00580761"/>
    <w:rsid w:val="005924BE"/>
    <w:rsid w:val="00596207"/>
    <w:rsid w:val="00596527"/>
    <w:rsid w:val="00596ADE"/>
    <w:rsid w:val="005A04C7"/>
    <w:rsid w:val="005A3344"/>
    <w:rsid w:val="005A3651"/>
    <w:rsid w:val="005A3E32"/>
    <w:rsid w:val="005A62DF"/>
    <w:rsid w:val="005A6F7B"/>
    <w:rsid w:val="005B5C99"/>
    <w:rsid w:val="005C11B6"/>
    <w:rsid w:val="005C3E59"/>
    <w:rsid w:val="005C49B8"/>
    <w:rsid w:val="005C4BBC"/>
    <w:rsid w:val="005C5C42"/>
    <w:rsid w:val="005C73E1"/>
    <w:rsid w:val="005C7FB7"/>
    <w:rsid w:val="005D0424"/>
    <w:rsid w:val="005D4615"/>
    <w:rsid w:val="005D54F2"/>
    <w:rsid w:val="005E00CB"/>
    <w:rsid w:val="005E0790"/>
    <w:rsid w:val="005E0841"/>
    <w:rsid w:val="005E086B"/>
    <w:rsid w:val="005E5A93"/>
    <w:rsid w:val="005E7A7A"/>
    <w:rsid w:val="005F26C1"/>
    <w:rsid w:val="005F3968"/>
    <w:rsid w:val="005F5940"/>
    <w:rsid w:val="00603803"/>
    <w:rsid w:val="0060408D"/>
    <w:rsid w:val="0060471F"/>
    <w:rsid w:val="00605F29"/>
    <w:rsid w:val="0061475B"/>
    <w:rsid w:val="00615342"/>
    <w:rsid w:val="00616F04"/>
    <w:rsid w:val="00622291"/>
    <w:rsid w:val="006226DC"/>
    <w:rsid w:val="00623C78"/>
    <w:rsid w:val="00624C6C"/>
    <w:rsid w:val="006256F0"/>
    <w:rsid w:val="00632190"/>
    <w:rsid w:val="006371AC"/>
    <w:rsid w:val="00640EBC"/>
    <w:rsid w:val="00642C6C"/>
    <w:rsid w:val="00645128"/>
    <w:rsid w:val="0065683D"/>
    <w:rsid w:val="00657115"/>
    <w:rsid w:val="00657C41"/>
    <w:rsid w:val="00664C8E"/>
    <w:rsid w:val="0066650E"/>
    <w:rsid w:val="00666F4E"/>
    <w:rsid w:val="00674D0A"/>
    <w:rsid w:val="00675FF7"/>
    <w:rsid w:val="0068250D"/>
    <w:rsid w:val="0068268B"/>
    <w:rsid w:val="006926D4"/>
    <w:rsid w:val="00695D30"/>
    <w:rsid w:val="00695F81"/>
    <w:rsid w:val="00696416"/>
    <w:rsid w:val="00696FF2"/>
    <w:rsid w:val="006A27D1"/>
    <w:rsid w:val="006A2B3D"/>
    <w:rsid w:val="006A4EE3"/>
    <w:rsid w:val="006A6244"/>
    <w:rsid w:val="006C5CF7"/>
    <w:rsid w:val="006C6301"/>
    <w:rsid w:val="006D3F97"/>
    <w:rsid w:val="006D4B04"/>
    <w:rsid w:val="006D7B8F"/>
    <w:rsid w:val="006E36E2"/>
    <w:rsid w:val="006E7085"/>
    <w:rsid w:val="006F1748"/>
    <w:rsid w:val="006F7449"/>
    <w:rsid w:val="006F7731"/>
    <w:rsid w:val="006F79AC"/>
    <w:rsid w:val="00700691"/>
    <w:rsid w:val="00702EE6"/>
    <w:rsid w:val="0070458C"/>
    <w:rsid w:val="00704664"/>
    <w:rsid w:val="007123BD"/>
    <w:rsid w:val="00712DE5"/>
    <w:rsid w:val="00713EF7"/>
    <w:rsid w:val="00725E71"/>
    <w:rsid w:val="007337BB"/>
    <w:rsid w:val="00735C57"/>
    <w:rsid w:val="0074104E"/>
    <w:rsid w:val="00743157"/>
    <w:rsid w:val="00744F55"/>
    <w:rsid w:val="00750F1C"/>
    <w:rsid w:val="00751D3C"/>
    <w:rsid w:val="00754AFD"/>
    <w:rsid w:val="0075729B"/>
    <w:rsid w:val="00760063"/>
    <w:rsid w:val="00760148"/>
    <w:rsid w:val="007617F6"/>
    <w:rsid w:val="00762B63"/>
    <w:rsid w:val="00763466"/>
    <w:rsid w:val="007638A5"/>
    <w:rsid w:val="007717AB"/>
    <w:rsid w:val="0077595D"/>
    <w:rsid w:val="00775D6A"/>
    <w:rsid w:val="007764CE"/>
    <w:rsid w:val="0078015E"/>
    <w:rsid w:val="0078584A"/>
    <w:rsid w:val="007879A7"/>
    <w:rsid w:val="00793B61"/>
    <w:rsid w:val="00796FA0"/>
    <w:rsid w:val="007A0C9D"/>
    <w:rsid w:val="007A5ABB"/>
    <w:rsid w:val="007B2D1D"/>
    <w:rsid w:val="007B33DD"/>
    <w:rsid w:val="007B3716"/>
    <w:rsid w:val="007B4A88"/>
    <w:rsid w:val="007B7E62"/>
    <w:rsid w:val="007C06D1"/>
    <w:rsid w:val="007C0864"/>
    <w:rsid w:val="007D0BD2"/>
    <w:rsid w:val="007D5016"/>
    <w:rsid w:val="007D718E"/>
    <w:rsid w:val="007E25E1"/>
    <w:rsid w:val="007E2677"/>
    <w:rsid w:val="007E57AE"/>
    <w:rsid w:val="007F02ED"/>
    <w:rsid w:val="007F084E"/>
    <w:rsid w:val="007F2CD8"/>
    <w:rsid w:val="008028E9"/>
    <w:rsid w:val="00804054"/>
    <w:rsid w:val="00805703"/>
    <w:rsid w:val="00810755"/>
    <w:rsid w:val="0081142F"/>
    <w:rsid w:val="00813CF6"/>
    <w:rsid w:val="008213F1"/>
    <w:rsid w:val="00824711"/>
    <w:rsid w:val="00825636"/>
    <w:rsid w:val="00830BA5"/>
    <w:rsid w:val="008344D0"/>
    <w:rsid w:val="008362CC"/>
    <w:rsid w:val="00837AB4"/>
    <w:rsid w:val="00837CA9"/>
    <w:rsid w:val="00843A00"/>
    <w:rsid w:val="008612CF"/>
    <w:rsid w:val="0086349F"/>
    <w:rsid w:val="008704F6"/>
    <w:rsid w:val="00871209"/>
    <w:rsid w:val="008745AD"/>
    <w:rsid w:val="0087704F"/>
    <w:rsid w:val="0088118D"/>
    <w:rsid w:val="00887EC8"/>
    <w:rsid w:val="00891C7D"/>
    <w:rsid w:val="008920BC"/>
    <w:rsid w:val="00892659"/>
    <w:rsid w:val="0089413D"/>
    <w:rsid w:val="0089779C"/>
    <w:rsid w:val="008A12B4"/>
    <w:rsid w:val="008A1624"/>
    <w:rsid w:val="008A3013"/>
    <w:rsid w:val="008A4CF7"/>
    <w:rsid w:val="008A6F5E"/>
    <w:rsid w:val="008A7C3C"/>
    <w:rsid w:val="008B01F2"/>
    <w:rsid w:val="008B0266"/>
    <w:rsid w:val="008B2505"/>
    <w:rsid w:val="008B288C"/>
    <w:rsid w:val="008B77E7"/>
    <w:rsid w:val="008C368C"/>
    <w:rsid w:val="008C4934"/>
    <w:rsid w:val="008C4E78"/>
    <w:rsid w:val="008D4F34"/>
    <w:rsid w:val="008D6B00"/>
    <w:rsid w:val="008D7733"/>
    <w:rsid w:val="008E6B60"/>
    <w:rsid w:val="008F37CC"/>
    <w:rsid w:val="008F3CC5"/>
    <w:rsid w:val="008F476D"/>
    <w:rsid w:val="008F4BC1"/>
    <w:rsid w:val="008F56B8"/>
    <w:rsid w:val="008F59FE"/>
    <w:rsid w:val="008F65E6"/>
    <w:rsid w:val="008F7B53"/>
    <w:rsid w:val="00905777"/>
    <w:rsid w:val="00905F7F"/>
    <w:rsid w:val="00906D33"/>
    <w:rsid w:val="00915021"/>
    <w:rsid w:val="00915022"/>
    <w:rsid w:val="00915566"/>
    <w:rsid w:val="00917D1A"/>
    <w:rsid w:val="009244A1"/>
    <w:rsid w:val="00925474"/>
    <w:rsid w:val="00927600"/>
    <w:rsid w:val="00934466"/>
    <w:rsid w:val="009352C0"/>
    <w:rsid w:val="0093798B"/>
    <w:rsid w:val="00941FCF"/>
    <w:rsid w:val="0094754E"/>
    <w:rsid w:val="00953BAD"/>
    <w:rsid w:val="009545A0"/>
    <w:rsid w:val="00956300"/>
    <w:rsid w:val="00960256"/>
    <w:rsid w:val="00964805"/>
    <w:rsid w:val="00965CF7"/>
    <w:rsid w:val="00965FF7"/>
    <w:rsid w:val="00966F60"/>
    <w:rsid w:val="009836CE"/>
    <w:rsid w:val="009843E1"/>
    <w:rsid w:val="00985D9F"/>
    <w:rsid w:val="00990581"/>
    <w:rsid w:val="009910D4"/>
    <w:rsid w:val="00991852"/>
    <w:rsid w:val="00992096"/>
    <w:rsid w:val="00993F7B"/>
    <w:rsid w:val="009948B0"/>
    <w:rsid w:val="009949DB"/>
    <w:rsid w:val="009A1FFB"/>
    <w:rsid w:val="009A6E2E"/>
    <w:rsid w:val="009A7EA6"/>
    <w:rsid w:val="009B4D26"/>
    <w:rsid w:val="009C164C"/>
    <w:rsid w:val="009C200C"/>
    <w:rsid w:val="009D0419"/>
    <w:rsid w:val="009D2BB1"/>
    <w:rsid w:val="009E0D0C"/>
    <w:rsid w:val="009F21E2"/>
    <w:rsid w:val="009F3737"/>
    <w:rsid w:val="009F515A"/>
    <w:rsid w:val="00A02A1B"/>
    <w:rsid w:val="00A0479A"/>
    <w:rsid w:val="00A144E4"/>
    <w:rsid w:val="00A14529"/>
    <w:rsid w:val="00A25B9F"/>
    <w:rsid w:val="00A279E7"/>
    <w:rsid w:val="00A300E6"/>
    <w:rsid w:val="00A30212"/>
    <w:rsid w:val="00A33B18"/>
    <w:rsid w:val="00A36A26"/>
    <w:rsid w:val="00A40EDB"/>
    <w:rsid w:val="00A463A4"/>
    <w:rsid w:val="00A529B7"/>
    <w:rsid w:val="00A52FFD"/>
    <w:rsid w:val="00A604EA"/>
    <w:rsid w:val="00A615C2"/>
    <w:rsid w:val="00A7006F"/>
    <w:rsid w:val="00A712F3"/>
    <w:rsid w:val="00A72C5D"/>
    <w:rsid w:val="00A72DA3"/>
    <w:rsid w:val="00A74512"/>
    <w:rsid w:val="00A90787"/>
    <w:rsid w:val="00A90C1D"/>
    <w:rsid w:val="00A91DB8"/>
    <w:rsid w:val="00A94939"/>
    <w:rsid w:val="00A9584A"/>
    <w:rsid w:val="00A97EE0"/>
    <w:rsid w:val="00AA7B9C"/>
    <w:rsid w:val="00AB3936"/>
    <w:rsid w:val="00AC08B7"/>
    <w:rsid w:val="00AC15CE"/>
    <w:rsid w:val="00AC23D3"/>
    <w:rsid w:val="00AC6F2C"/>
    <w:rsid w:val="00AD2B0E"/>
    <w:rsid w:val="00AD2DB5"/>
    <w:rsid w:val="00AE2161"/>
    <w:rsid w:val="00AE4ADB"/>
    <w:rsid w:val="00AF056F"/>
    <w:rsid w:val="00AF1251"/>
    <w:rsid w:val="00AF4577"/>
    <w:rsid w:val="00AF59C9"/>
    <w:rsid w:val="00AF7DA8"/>
    <w:rsid w:val="00B034ED"/>
    <w:rsid w:val="00B03874"/>
    <w:rsid w:val="00B040B2"/>
    <w:rsid w:val="00B106FD"/>
    <w:rsid w:val="00B1443A"/>
    <w:rsid w:val="00B27DCA"/>
    <w:rsid w:val="00B30C45"/>
    <w:rsid w:val="00B30F93"/>
    <w:rsid w:val="00B313B2"/>
    <w:rsid w:val="00B3320F"/>
    <w:rsid w:val="00B35141"/>
    <w:rsid w:val="00B432DA"/>
    <w:rsid w:val="00B437DC"/>
    <w:rsid w:val="00B449A5"/>
    <w:rsid w:val="00B51F19"/>
    <w:rsid w:val="00B53878"/>
    <w:rsid w:val="00B601B6"/>
    <w:rsid w:val="00B63D5F"/>
    <w:rsid w:val="00B765EE"/>
    <w:rsid w:val="00B769EE"/>
    <w:rsid w:val="00B77E8C"/>
    <w:rsid w:val="00B828F3"/>
    <w:rsid w:val="00B9631A"/>
    <w:rsid w:val="00B963A8"/>
    <w:rsid w:val="00BA4BD1"/>
    <w:rsid w:val="00BB1654"/>
    <w:rsid w:val="00BB27E8"/>
    <w:rsid w:val="00BC0875"/>
    <w:rsid w:val="00BC53B0"/>
    <w:rsid w:val="00BC7842"/>
    <w:rsid w:val="00BD1B3D"/>
    <w:rsid w:val="00BE0674"/>
    <w:rsid w:val="00BE419A"/>
    <w:rsid w:val="00BE47F4"/>
    <w:rsid w:val="00BF0A64"/>
    <w:rsid w:val="00BF1FA9"/>
    <w:rsid w:val="00BF3167"/>
    <w:rsid w:val="00BF644D"/>
    <w:rsid w:val="00C00305"/>
    <w:rsid w:val="00C00CC1"/>
    <w:rsid w:val="00C01C49"/>
    <w:rsid w:val="00C02BB3"/>
    <w:rsid w:val="00C0444D"/>
    <w:rsid w:val="00C11A73"/>
    <w:rsid w:val="00C12F53"/>
    <w:rsid w:val="00C16A4B"/>
    <w:rsid w:val="00C17F7C"/>
    <w:rsid w:val="00C22E75"/>
    <w:rsid w:val="00C23C1E"/>
    <w:rsid w:val="00C254CA"/>
    <w:rsid w:val="00C266B3"/>
    <w:rsid w:val="00C37445"/>
    <w:rsid w:val="00C378BE"/>
    <w:rsid w:val="00C378C5"/>
    <w:rsid w:val="00C45055"/>
    <w:rsid w:val="00C45D66"/>
    <w:rsid w:val="00C50C3F"/>
    <w:rsid w:val="00C52352"/>
    <w:rsid w:val="00C54842"/>
    <w:rsid w:val="00C55FE5"/>
    <w:rsid w:val="00C61D36"/>
    <w:rsid w:val="00C63324"/>
    <w:rsid w:val="00C64155"/>
    <w:rsid w:val="00C67D4C"/>
    <w:rsid w:val="00C7254B"/>
    <w:rsid w:val="00C81266"/>
    <w:rsid w:val="00C815D9"/>
    <w:rsid w:val="00C845CB"/>
    <w:rsid w:val="00C928FA"/>
    <w:rsid w:val="00C9697E"/>
    <w:rsid w:val="00CA0448"/>
    <w:rsid w:val="00CA27F5"/>
    <w:rsid w:val="00CA2A53"/>
    <w:rsid w:val="00CA56B3"/>
    <w:rsid w:val="00CB327E"/>
    <w:rsid w:val="00CB3D7C"/>
    <w:rsid w:val="00CC5B78"/>
    <w:rsid w:val="00CD1FF4"/>
    <w:rsid w:val="00CD2C90"/>
    <w:rsid w:val="00CE00A3"/>
    <w:rsid w:val="00CE5ED2"/>
    <w:rsid w:val="00CF0A8D"/>
    <w:rsid w:val="00CF5315"/>
    <w:rsid w:val="00CF6220"/>
    <w:rsid w:val="00CF6C30"/>
    <w:rsid w:val="00CF78A1"/>
    <w:rsid w:val="00D0137C"/>
    <w:rsid w:val="00D10798"/>
    <w:rsid w:val="00D223EA"/>
    <w:rsid w:val="00D275E2"/>
    <w:rsid w:val="00D341C4"/>
    <w:rsid w:val="00D35E30"/>
    <w:rsid w:val="00D461E1"/>
    <w:rsid w:val="00D60C9C"/>
    <w:rsid w:val="00D61331"/>
    <w:rsid w:val="00D65CE8"/>
    <w:rsid w:val="00D66958"/>
    <w:rsid w:val="00D709AC"/>
    <w:rsid w:val="00D757AA"/>
    <w:rsid w:val="00D778C1"/>
    <w:rsid w:val="00D82B34"/>
    <w:rsid w:val="00D85379"/>
    <w:rsid w:val="00D85479"/>
    <w:rsid w:val="00D87DA8"/>
    <w:rsid w:val="00D916B3"/>
    <w:rsid w:val="00D92FD8"/>
    <w:rsid w:val="00D95F6D"/>
    <w:rsid w:val="00DA03EE"/>
    <w:rsid w:val="00DA1F8E"/>
    <w:rsid w:val="00DA2AAB"/>
    <w:rsid w:val="00DA388D"/>
    <w:rsid w:val="00DA4D32"/>
    <w:rsid w:val="00DA50E5"/>
    <w:rsid w:val="00DA5E27"/>
    <w:rsid w:val="00DB2D61"/>
    <w:rsid w:val="00DB3BAB"/>
    <w:rsid w:val="00DC08BA"/>
    <w:rsid w:val="00DC2030"/>
    <w:rsid w:val="00DD2575"/>
    <w:rsid w:val="00DF04E9"/>
    <w:rsid w:val="00DF27FE"/>
    <w:rsid w:val="00DF3839"/>
    <w:rsid w:val="00DF3C14"/>
    <w:rsid w:val="00DF586A"/>
    <w:rsid w:val="00DF6558"/>
    <w:rsid w:val="00E0116C"/>
    <w:rsid w:val="00E04B58"/>
    <w:rsid w:val="00E12ADB"/>
    <w:rsid w:val="00E13D5B"/>
    <w:rsid w:val="00E21F71"/>
    <w:rsid w:val="00E25D7E"/>
    <w:rsid w:val="00E2703D"/>
    <w:rsid w:val="00E32BE9"/>
    <w:rsid w:val="00E345AF"/>
    <w:rsid w:val="00E37645"/>
    <w:rsid w:val="00E417B9"/>
    <w:rsid w:val="00E434FE"/>
    <w:rsid w:val="00E43B44"/>
    <w:rsid w:val="00E467BE"/>
    <w:rsid w:val="00E51135"/>
    <w:rsid w:val="00E54528"/>
    <w:rsid w:val="00E54F1E"/>
    <w:rsid w:val="00E610C8"/>
    <w:rsid w:val="00E62782"/>
    <w:rsid w:val="00E640F4"/>
    <w:rsid w:val="00E64F31"/>
    <w:rsid w:val="00E71AA9"/>
    <w:rsid w:val="00E74561"/>
    <w:rsid w:val="00E8408A"/>
    <w:rsid w:val="00E84117"/>
    <w:rsid w:val="00E87397"/>
    <w:rsid w:val="00E93F6D"/>
    <w:rsid w:val="00E942ED"/>
    <w:rsid w:val="00E973B8"/>
    <w:rsid w:val="00EA2F8E"/>
    <w:rsid w:val="00EA34FA"/>
    <w:rsid w:val="00EA6F04"/>
    <w:rsid w:val="00EA7F07"/>
    <w:rsid w:val="00EC28BF"/>
    <w:rsid w:val="00EC4D0A"/>
    <w:rsid w:val="00EC76F0"/>
    <w:rsid w:val="00ED0F7B"/>
    <w:rsid w:val="00EF07E2"/>
    <w:rsid w:val="00EF65F0"/>
    <w:rsid w:val="00F0520C"/>
    <w:rsid w:val="00F05E44"/>
    <w:rsid w:val="00F06EF7"/>
    <w:rsid w:val="00F12E41"/>
    <w:rsid w:val="00F160DE"/>
    <w:rsid w:val="00F206BD"/>
    <w:rsid w:val="00F21105"/>
    <w:rsid w:val="00F21883"/>
    <w:rsid w:val="00F22A14"/>
    <w:rsid w:val="00F23A74"/>
    <w:rsid w:val="00F27854"/>
    <w:rsid w:val="00F3054C"/>
    <w:rsid w:val="00F32435"/>
    <w:rsid w:val="00F35783"/>
    <w:rsid w:val="00F36101"/>
    <w:rsid w:val="00F36583"/>
    <w:rsid w:val="00F427DA"/>
    <w:rsid w:val="00F42B3D"/>
    <w:rsid w:val="00F473FD"/>
    <w:rsid w:val="00F50E92"/>
    <w:rsid w:val="00F51A73"/>
    <w:rsid w:val="00F56850"/>
    <w:rsid w:val="00F62300"/>
    <w:rsid w:val="00F66FF8"/>
    <w:rsid w:val="00F74140"/>
    <w:rsid w:val="00F764BD"/>
    <w:rsid w:val="00F77759"/>
    <w:rsid w:val="00F8075C"/>
    <w:rsid w:val="00F80CEC"/>
    <w:rsid w:val="00F8165A"/>
    <w:rsid w:val="00F83BC2"/>
    <w:rsid w:val="00F847E0"/>
    <w:rsid w:val="00F86BEC"/>
    <w:rsid w:val="00F87691"/>
    <w:rsid w:val="00F9405A"/>
    <w:rsid w:val="00F955A7"/>
    <w:rsid w:val="00F95B1C"/>
    <w:rsid w:val="00F96DCC"/>
    <w:rsid w:val="00FA6652"/>
    <w:rsid w:val="00FA7467"/>
    <w:rsid w:val="00FB04EA"/>
    <w:rsid w:val="00FB0CF8"/>
    <w:rsid w:val="00FB0E4E"/>
    <w:rsid w:val="00FB260C"/>
    <w:rsid w:val="00FB2FE1"/>
    <w:rsid w:val="00FC2A7C"/>
    <w:rsid w:val="00FC3983"/>
    <w:rsid w:val="00FC3E50"/>
    <w:rsid w:val="00FC40C1"/>
    <w:rsid w:val="00FC6928"/>
    <w:rsid w:val="00FD2135"/>
    <w:rsid w:val="00FD607C"/>
    <w:rsid w:val="00FE0E11"/>
    <w:rsid w:val="00FE5A60"/>
    <w:rsid w:val="00FE5AD6"/>
    <w:rsid w:val="00FE6D48"/>
    <w:rsid w:val="00FE73F8"/>
    <w:rsid w:val="00FF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790"/>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qFormat/>
    <w:rsid w:val="00CC5B78"/>
    <w:pPr>
      <w:keepNext/>
      <w:jc w:val="center"/>
      <w:outlineLvl w:val="1"/>
    </w:pPr>
    <w:rPr>
      <w:b/>
      <w:bCs/>
      <w:sz w:val="28"/>
    </w:rPr>
  </w:style>
  <w:style w:type="paragraph" w:styleId="3">
    <w:name w:val="heading 3"/>
    <w:basedOn w:val="a"/>
    <w:next w:val="a"/>
    <w:qFormat/>
    <w:rsid w:val="00CC5B78"/>
    <w:pPr>
      <w:keepNext/>
      <w:jc w:val="center"/>
      <w:outlineLvl w:val="2"/>
    </w:pPr>
    <w:rPr>
      <w:b/>
      <w:bCs/>
      <w:caps/>
      <w:sz w:val="27"/>
    </w:rPr>
  </w:style>
  <w:style w:type="paragraph" w:styleId="5">
    <w:name w:val="heading 5"/>
    <w:basedOn w:val="a"/>
    <w:next w:val="a"/>
    <w:link w:val="50"/>
    <w:qFormat/>
    <w:rsid w:val="00204E54"/>
    <w:pPr>
      <w:spacing w:before="240" w:after="60"/>
      <w:outlineLvl w:val="4"/>
    </w:pPr>
    <w:rPr>
      <w:rFonts w:ascii="Calibri" w:hAnsi="Calibri"/>
      <w:b/>
      <w:bCs/>
      <w:i/>
      <w:iCs/>
      <w:sz w:val="26"/>
      <w:szCs w:val="26"/>
      <w:lang/>
    </w:rPr>
  </w:style>
  <w:style w:type="paragraph" w:styleId="8">
    <w:name w:val="heading 8"/>
    <w:basedOn w:val="a"/>
    <w:next w:val="a"/>
    <w:link w:val="80"/>
    <w:qFormat/>
    <w:rsid w:val="00C01C49"/>
    <w:pPr>
      <w:spacing w:before="240" w:after="60"/>
      <w:outlineLvl w:val="7"/>
    </w:pPr>
    <w:rPr>
      <w:rFonts w:ascii="Calibri" w:hAnsi="Calibri"/>
      <w:i/>
      <w:i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08229B"/>
    <w:rPr>
      <w:rFonts w:ascii="Courier New" w:hAnsi="Courier New"/>
      <w:sz w:val="20"/>
      <w:szCs w:val="20"/>
      <w:lang/>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lang/>
    </w:rPr>
  </w:style>
  <w:style w:type="character" w:customStyle="1" w:styleId="a4">
    <w:name w:val="Текст Знак"/>
    <w:link w:val="a3"/>
    <w:rsid w:val="00386E62"/>
    <w:rPr>
      <w:rFonts w:ascii="Courier New" w:hAnsi="Courier New"/>
    </w:rPr>
  </w:style>
  <w:style w:type="paragraph" w:styleId="a7">
    <w:name w:val="Body Text"/>
    <w:basedOn w:val="a"/>
    <w:link w:val="a8"/>
    <w:rsid w:val="00F8165A"/>
    <w:pPr>
      <w:spacing w:after="120"/>
    </w:pPr>
    <w:rPr>
      <w:lang/>
    </w:rPr>
  </w:style>
  <w:style w:type="character" w:customStyle="1" w:styleId="a8">
    <w:name w:val="Основной текст Знак"/>
    <w:link w:val="a7"/>
    <w:rsid w:val="00F8165A"/>
    <w:rPr>
      <w:sz w:val="24"/>
      <w:szCs w:val="24"/>
    </w:rPr>
  </w:style>
  <w:style w:type="paragraph" w:customStyle="1" w:styleId="ConsPlusNormal">
    <w:name w:val="ConsPlusNormal"/>
    <w:next w:val="a"/>
    <w:rsid w:val="00F8165A"/>
    <w:pPr>
      <w:widowControl w:val="0"/>
      <w:suppressAutoHyphens/>
      <w:autoSpaceDE w:val="0"/>
      <w:ind w:firstLine="720"/>
    </w:pPr>
    <w:rPr>
      <w:rFonts w:ascii="Arial" w:eastAsia="Arial" w:hAnsi="Arial" w:cs="Arial"/>
      <w:kern w:val="1"/>
      <w:lang w:eastAsia="fa-IR" w:bidi="fa-IR"/>
    </w:rPr>
  </w:style>
  <w:style w:type="paragraph" w:customStyle="1" w:styleId="21">
    <w:name w:val="Основной текст с отступом 21"/>
    <w:basedOn w:val="a"/>
    <w:rsid w:val="00F8165A"/>
    <w:pPr>
      <w:widowControl w:val="0"/>
      <w:suppressAutoHyphens/>
      <w:ind w:firstLine="900"/>
    </w:pPr>
    <w:rPr>
      <w:kern w:val="1"/>
      <w:sz w:val="28"/>
      <w:lang w:eastAsia="en-US"/>
    </w:rPr>
  </w:style>
  <w:style w:type="paragraph" w:styleId="a9">
    <w:name w:val="footer"/>
    <w:basedOn w:val="a"/>
    <w:link w:val="aa"/>
    <w:rsid w:val="009836CE"/>
    <w:pPr>
      <w:tabs>
        <w:tab w:val="center" w:pos="4677"/>
        <w:tab w:val="right" w:pos="9355"/>
      </w:tabs>
    </w:pPr>
    <w:rPr>
      <w:lang/>
    </w:rPr>
  </w:style>
  <w:style w:type="character" w:customStyle="1" w:styleId="aa">
    <w:name w:val="Нижний колонтитул Знак"/>
    <w:link w:val="a9"/>
    <w:rsid w:val="009836CE"/>
    <w:rPr>
      <w:sz w:val="24"/>
      <w:szCs w:val="24"/>
    </w:rPr>
  </w:style>
  <w:style w:type="character" w:customStyle="1" w:styleId="a6">
    <w:name w:val="Верхний колонтитул Знак"/>
    <w:link w:val="a5"/>
    <w:uiPriority w:val="99"/>
    <w:rsid w:val="009836CE"/>
    <w:rPr>
      <w:sz w:val="28"/>
      <w:szCs w:val="24"/>
    </w:rPr>
  </w:style>
  <w:style w:type="paragraph" w:styleId="ab">
    <w:name w:val="Body Text Indent"/>
    <w:basedOn w:val="a"/>
    <w:rsid w:val="00031DD2"/>
    <w:pPr>
      <w:spacing w:after="120"/>
      <w:ind w:left="283"/>
    </w:pPr>
  </w:style>
  <w:style w:type="paragraph" w:customStyle="1" w:styleId="31">
    <w:name w:val="Основной текст с отступом 31"/>
    <w:basedOn w:val="a"/>
    <w:rsid w:val="00031DD2"/>
    <w:pPr>
      <w:suppressAutoHyphens/>
      <w:ind w:firstLine="900"/>
      <w:jc w:val="both"/>
    </w:pPr>
    <w:rPr>
      <w:color w:val="000000"/>
      <w:sz w:val="28"/>
      <w:lang w:eastAsia="ar-SA"/>
    </w:rPr>
  </w:style>
  <w:style w:type="paragraph" w:styleId="ac">
    <w:name w:val="Balloon Text"/>
    <w:basedOn w:val="a"/>
    <w:semiHidden/>
    <w:rsid w:val="00281084"/>
    <w:rPr>
      <w:rFonts w:ascii="Tahoma" w:hAnsi="Tahoma" w:cs="Tahoma"/>
      <w:sz w:val="16"/>
      <w:szCs w:val="16"/>
    </w:rPr>
  </w:style>
  <w:style w:type="character" w:customStyle="1" w:styleId="ad">
    <w:name w:val="Гипертекстовая ссылка"/>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eastAsia="Arial" w:hAnsi="Arial" w:cs="Arial"/>
      <w:kern w:val="1"/>
      <w:sz w:val="20"/>
      <w:szCs w:val="20"/>
      <w:lang w:eastAsia="fa-IR" w:bidi="fa-IR"/>
    </w:rPr>
  </w:style>
  <w:style w:type="character" w:customStyle="1" w:styleId="80">
    <w:name w:val="Заголовок 8 Знак"/>
    <w:link w:val="8"/>
    <w:rsid w:val="00C01C49"/>
    <w:rPr>
      <w:rFonts w:ascii="Calibri" w:eastAsia="Times New Roman" w:hAnsi="Calibri" w:cs="Times New Roman"/>
      <w:i/>
      <w:iCs/>
      <w:sz w:val="24"/>
      <w:szCs w:val="24"/>
    </w:rPr>
  </w:style>
  <w:style w:type="paragraph" w:customStyle="1" w:styleId="ae">
    <w:name w:val="Стиль"/>
    <w:rsid w:val="00D757AA"/>
    <w:pPr>
      <w:widowControl w:val="0"/>
      <w:suppressAutoHyphens/>
      <w:ind w:firstLine="720"/>
      <w:jc w:val="both"/>
    </w:pPr>
    <w:rPr>
      <w:rFonts w:ascii="Arial" w:eastAsia="Arial" w:hAnsi="Arial"/>
      <w:kern w:val="1"/>
      <w:sz w:val="24"/>
      <w:lang w:eastAsia="ar-SA"/>
    </w:rPr>
  </w:style>
  <w:style w:type="character" w:customStyle="1" w:styleId="50">
    <w:name w:val="Заголовок 5 Знак"/>
    <w:link w:val="5"/>
    <w:semiHidden/>
    <w:rsid w:val="00204E54"/>
    <w:rPr>
      <w:rFonts w:ascii="Calibri" w:eastAsia="Times New Roman" w:hAnsi="Calibri" w:cs="Times New Roman"/>
      <w:b/>
      <w:bCs/>
      <w:i/>
      <w:iCs/>
      <w:sz w:val="26"/>
      <w:szCs w:val="26"/>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f">
    <w:name w:val="Hyperlink"/>
    <w:uiPriority w:val="99"/>
    <w:unhideWhenUsed/>
    <w:rsid w:val="003E4662"/>
    <w:rPr>
      <w:color w:val="0000FF"/>
      <w:u w:val="single"/>
    </w:rPr>
  </w:style>
  <w:style w:type="paragraph" w:customStyle="1" w:styleId="WW-3">
    <w:name w:val="WW-Основной текст с отступом 3"/>
    <w:basedOn w:val="a"/>
    <w:rsid w:val="0046274D"/>
    <w:pPr>
      <w:widowControl w:val="0"/>
      <w:tabs>
        <w:tab w:val="left" w:pos="-1276"/>
      </w:tabs>
      <w:suppressAutoHyphens/>
      <w:ind w:firstLine="851"/>
      <w:jc w:val="both"/>
    </w:pPr>
    <w:rPr>
      <w:rFonts w:eastAsia="Calibri"/>
      <w:b/>
      <w:bCs/>
      <w:i/>
      <w:iCs/>
      <w:kern w:val="1"/>
      <w:sz w:val="28"/>
      <w:szCs w:val="28"/>
      <w:lang w:eastAsia="en-US"/>
    </w:rPr>
  </w:style>
  <w:style w:type="paragraph" w:customStyle="1" w:styleId="af0">
    <w:name w:val="адресат"/>
    <w:basedOn w:val="a"/>
    <w:rsid w:val="00023928"/>
    <w:pPr>
      <w:suppressAutoHyphens/>
      <w:spacing w:line="100" w:lineRule="atLeast"/>
    </w:pPr>
    <w:rPr>
      <w:rFonts w:eastAsia="Andale Sans UI"/>
      <w:kern w:val="1"/>
      <w:lang w:eastAsia="ar-SA"/>
    </w:rPr>
  </w:style>
  <w:style w:type="paragraph" w:customStyle="1" w:styleId="aaanao">
    <w:name w:val="aa?anao"/>
    <w:basedOn w:val="a"/>
    <w:next w:val="a"/>
    <w:rsid w:val="00382EB7"/>
    <w:pPr>
      <w:widowControl w:val="0"/>
      <w:suppressAutoHyphens/>
      <w:jc w:val="center"/>
    </w:pPr>
    <w:rPr>
      <w:rFonts w:eastAsia="Andale Sans UI"/>
      <w:kern w:val="1"/>
      <w:sz w:val="30"/>
      <w:lang w:eastAsia="en-US"/>
    </w:rPr>
  </w:style>
  <w:style w:type="character" w:styleId="af1">
    <w:name w:val="Emphasis"/>
    <w:qFormat/>
    <w:rsid w:val="00804054"/>
    <w:rPr>
      <w:i/>
      <w:iCs/>
    </w:rPr>
  </w:style>
</w:styles>
</file>

<file path=word/webSettings.xml><?xml version="1.0" encoding="utf-8"?>
<w:webSettings xmlns:r="http://schemas.openxmlformats.org/officeDocument/2006/relationships" xmlns:w="http://schemas.openxmlformats.org/wordprocessingml/2006/main">
  <w:divs>
    <w:div w:id="50738248">
      <w:bodyDiv w:val="1"/>
      <w:marLeft w:val="0"/>
      <w:marRight w:val="0"/>
      <w:marTop w:val="0"/>
      <w:marBottom w:val="0"/>
      <w:divBdr>
        <w:top w:val="none" w:sz="0" w:space="0" w:color="auto"/>
        <w:left w:val="none" w:sz="0" w:space="0" w:color="auto"/>
        <w:bottom w:val="none" w:sz="0" w:space="0" w:color="auto"/>
        <w:right w:val="none" w:sz="0" w:space="0" w:color="auto"/>
      </w:divBdr>
    </w:div>
    <w:div w:id="84569954">
      <w:bodyDiv w:val="1"/>
      <w:marLeft w:val="0"/>
      <w:marRight w:val="0"/>
      <w:marTop w:val="0"/>
      <w:marBottom w:val="0"/>
      <w:divBdr>
        <w:top w:val="none" w:sz="0" w:space="0" w:color="auto"/>
        <w:left w:val="none" w:sz="0" w:space="0" w:color="auto"/>
        <w:bottom w:val="none" w:sz="0" w:space="0" w:color="auto"/>
        <w:right w:val="none" w:sz="0" w:space="0" w:color="auto"/>
      </w:divBdr>
    </w:div>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 w:id="1407990373">
      <w:bodyDiv w:val="1"/>
      <w:marLeft w:val="0"/>
      <w:marRight w:val="0"/>
      <w:marTop w:val="0"/>
      <w:marBottom w:val="0"/>
      <w:divBdr>
        <w:top w:val="none" w:sz="0" w:space="0" w:color="auto"/>
        <w:left w:val="none" w:sz="0" w:space="0" w:color="auto"/>
        <w:bottom w:val="none" w:sz="0" w:space="0" w:color="auto"/>
        <w:right w:val="none" w:sz="0" w:space="0" w:color="auto"/>
      </w:divBdr>
    </w:div>
    <w:div w:id="1503352686">
      <w:bodyDiv w:val="1"/>
      <w:marLeft w:val="0"/>
      <w:marRight w:val="0"/>
      <w:marTop w:val="0"/>
      <w:marBottom w:val="0"/>
      <w:divBdr>
        <w:top w:val="none" w:sz="0" w:space="0" w:color="auto"/>
        <w:left w:val="none" w:sz="0" w:space="0" w:color="auto"/>
        <w:bottom w:val="none" w:sz="0" w:space="0" w:color="auto"/>
        <w:right w:val="none" w:sz="0" w:space="0" w:color="auto"/>
      </w:divBdr>
    </w:div>
    <w:div w:id="1780102952">
      <w:bodyDiv w:val="1"/>
      <w:marLeft w:val="0"/>
      <w:marRight w:val="0"/>
      <w:marTop w:val="0"/>
      <w:marBottom w:val="0"/>
      <w:divBdr>
        <w:top w:val="none" w:sz="0" w:space="0" w:color="auto"/>
        <w:left w:val="none" w:sz="0" w:space="0" w:color="auto"/>
        <w:bottom w:val="none" w:sz="0" w:space="0" w:color="auto"/>
        <w:right w:val="none" w:sz="0" w:space="0" w:color="auto"/>
      </w:divBdr>
    </w:div>
    <w:div w:id="1781334953">
      <w:bodyDiv w:val="1"/>
      <w:marLeft w:val="0"/>
      <w:marRight w:val="0"/>
      <w:marTop w:val="0"/>
      <w:marBottom w:val="0"/>
      <w:divBdr>
        <w:top w:val="none" w:sz="0" w:space="0" w:color="auto"/>
        <w:left w:val="none" w:sz="0" w:space="0" w:color="auto"/>
        <w:bottom w:val="none" w:sz="0" w:space="0" w:color="auto"/>
        <w:right w:val="none" w:sz="0" w:space="0" w:color="auto"/>
      </w:divBdr>
    </w:div>
    <w:div w:id="19298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18BC-EB42-4979-B06C-0BE67ACC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4314</Words>
  <Characters>22265</Characters>
  <Application>Microsoft Office Word</Application>
  <DocSecurity>0</DocSecurity>
  <Lines>654</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Yurotdel</dc:creator>
  <cp:lastModifiedBy>svetlanaka</cp:lastModifiedBy>
  <cp:revision>2</cp:revision>
  <cp:lastPrinted>2017-02-07T07:12:00Z</cp:lastPrinted>
  <dcterms:created xsi:type="dcterms:W3CDTF">2021-04-27T12:40:00Z</dcterms:created>
  <dcterms:modified xsi:type="dcterms:W3CDTF">2021-04-27T12:40:00Z</dcterms:modified>
</cp:coreProperties>
</file>